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3384"/>
        <w:gridCol w:w="3724"/>
      </w:tblGrid>
      <w:tr w:rsidR="00FA3DC3" w:rsidRPr="00FA3DC3" w14:paraId="06357BA2" w14:textId="77777777" w:rsidTr="00FA592F">
        <w:trPr>
          <w:trHeight w:val="1713"/>
        </w:trPr>
        <w:tc>
          <w:tcPr>
            <w:tcW w:w="3382" w:type="dxa"/>
          </w:tcPr>
          <w:p w14:paraId="67592AFD" w14:textId="77777777" w:rsidR="00FA3DC3" w:rsidRPr="00FA3DC3" w:rsidRDefault="00FA3DC3" w:rsidP="00097A0E">
            <w:pPr>
              <w:pStyle w:val="Heading1"/>
              <w:rPr>
                <w:rFonts w:ascii="Copperplate Gothic Bold" w:hAnsi="Copperplate Gothic Bold"/>
                <w:u w:val="none"/>
              </w:rPr>
            </w:pPr>
          </w:p>
          <w:p w14:paraId="62D306F2" w14:textId="77777777" w:rsidR="00FA3DC3" w:rsidRPr="00FA3DC3" w:rsidRDefault="00FA3DC3" w:rsidP="00097A0E">
            <w:pPr>
              <w:pStyle w:val="BodyText2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FA3DC3">
              <w:rPr>
                <w:rFonts w:ascii="Book Antiqua" w:hAnsi="Book Antiqua"/>
                <w:b/>
                <w:sz w:val="36"/>
                <w:szCs w:val="36"/>
              </w:rPr>
              <w:t>Frampton Cotterell Parish Council</w:t>
            </w:r>
          </w:p>
          <w:p w14:paraId="54BE665A" w14:textId="77777777" w:rsidR="00FA3DC3" w:rsidRPr="00FA3DC3" w:rsidRDefault="00FA3DC3" w:rsidP="00097A0E"/>
          <w:p w14:paraId="27696EE0" w14:textId="77777777" w:rsidR="00FA3DC3" w:rsidRPr="00FA3DC3" w:rsidRDefault="00FA3DC3" w:rsidP="00097A0E"/>
          <w:p w14:paraId="12CF5B99" w14:textId="77777777" w:rsidR="00FA3DC3" w:rsidRPr="00FA3DC3" w:rsidRDefault="00FA3DC3" w:rsidP="00097A0E"/>
        </w:tc>
        <w:tc>
          <w:tcPr>
            <w:tcW w:w="3384" w:type="dxa"/>
          </w:tcPr>
          <w:p w14:paraId="37F9B65A" w14:textId="179F8310" w:rsidR="00FA3DC3" w:rsidRPr="00FA3DC3" w:rsidRDefault="009D6FF1" w:rsidP="00097A0E">
            <w:pPr>
              <w:pStyle w:val="Heading1"/>
              <w:rPr>
                <w:rFonts w:ascii="Copperplate Gothic Bold" w:hAnsi="Copperplate Gothic Bold"/>
                <w:u w:val="none"/>
              </w:rPr>
            </w:pPr>
            <w:r>
              <w:rPr>
                <w:u w:val="none"/>
              </w:rPr>
              <w:t xml:space="preserve">        </w:t>
            </w:r>
            <w:bookmarkStart w:id="0" w:name="_MON_1049612823"/>
            <w:bookmarkEnd w:id="0"/>
            <w:r w:rsidR="008D6A1D" w:rsidRPr="00FA3DC3">
              <w:rPr>
                <w:u w:val="none"/>
              </w:rPr>
              <w:object w:dxaOrig="2281" w:dyaOrig="2281" w14:anchorId="70A43A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color="window">
                  <v:imagedata r:id="rId11" o:title=""/>
                </v:shape>
                <o:OLEObject Type="Embed" ProgID="Word.Picture.8" ShapeID="_x0000_i1025" DrawAspect="Content" ObjectID="_1756019107" r:id="rId12"/>
              </w:object>
            </w:r>
          </w:p>
        </w:tc>
        <w:tc>
          <w:tcPr>
            <w:tcW w:w="3724" w:type="dxa"/>
          </w:tcPr>
          <w:p w14:paraId="75269A77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 xml:space="preserve">The </w:t>
            </w:r>
            <w:proofErr w:type="spellStart"/>
            <w:r w:rsidRPr="00FA3DC3">
              <w:rPr>
                <w:b/>
                <w:sz w:val="20"/>
              </w:rPr>
              <w:t>Brockeridge</w:t>
            </w:r>
            <w:proofErr w:type="spellEnd"/>
            <w:r w:rsidRPr="00FA3DC3">
              <w:rPr>
                <w:b/>
                <w:sz w:val="20"/>
              </w:rPr>
              <w:t xml:space="preserve"> Centre</w:t>
            </w:r>
          </w:p>
          <w:p w14:paraId="6500B4ED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Woodend Road</w:t>
            </w:r>
          </w:p>
          <w:p w14:paraId="6729D604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Frampton Cotterell</w:t>
            </w:r>
          </w:p>
          <w:p w14:paraId="4B044333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Bristol</w:t>
            </w:r>
          </w:p>
          <w:p w14:paraId="7D92DD01" w14:textId="77777777" w:rsidR="00FA3DC3" w:rsidRPr="00FA3DC3" w:rsidRDefault="00FA3DC3" w:rsidP="00097A0E">
            <w:pPr>
              <w:pStyle w:val="Heading1"/>
              <w:jc w:val="right"/>
              <w:rPr>
                <w:rFonts w:ascii="Copperplate Gothic Bold" w:hAnsi="Copperplate Gothic Bold"/>
                <w:bCs/>
                <w:u w:val="none"/>
              </w:rPr>
            </w:pPr>
            <w:r w:rsidRPr="00FA3DC3">
              <w:rPr>
                <w:sz w:val="20"/>
                <w:u w:val="none"/>
              </w:rPr>
              <w:t>BS36 2LQ</w:t>
            </w:r>
          </w:p>
        </w:tc>
      </w:tr>
    </w:tbl>
    <w:p w14:paraId="4CD4AA87" w14:textId="77777777" w:rsidR="00FA3DC3" w:rsidRDefault="00FA3DC3" w:rsidP="00FA3DC3">
      <w:pPr>
        <w:pStyle w:val="Heading1"/>
        <w:pBdr>
          <w:bottom w:val="single" w:sz="12" w:space="1" w:color="auto"/>
        </w:pBdr>
        <w:rPr>
          <w:rFonts w:ascii="Copperplate Gothic Bold" w:hAnsi="Copperplate Gothic Bold"/>
        </w:rPr>
      </w:pPr>
    </w:p>
    <w:p w14:paraId="46517458" w14:textId="543EDE05" w:rsidR="00836923" w:rsidRPr="002756E3" w:rsidRDefault="000B4A2E" w:rsidP="00FA3DC3">
      <w:pPr>
        <w:tabs>
          <w:tab w:val="left" w:pos="1170"/>
          <w:tab w:val="right" w:pos="9810"/>
        </w:tabs>
        <w:rPr>
          <w:rFonts w:ascii="Times New Roman" w:hAnsi="Times New Roman"/>
          <w:sz w:val="22"/>
          <w:szCs w:val="22"/>
        </w:rPr>
      </w:pPr>
      <w:r w:rsidRPr="002756E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31486F" w:rsidRPr="002756E3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3E4865">
        <w:rPr>
          <w:rFonts w:ascii="Times New Roman" w:hAnsi="Times New Roman"/>
          <w:sz w:val="22"/>
          <w:szCs w:val="22"/>
        </w:rPr>
        <w:t>5</w:t>
      </w:r>
      <w:r w:rsidR="003E4865" w:rsidRPr="003E4865">
        <w:rPr>
          <w:rFonts w:ascii="Times New Roman" w:hAnsi="Times New Roman"/>
          <w:sz w:val="22"/>
          <w:szCs w:val="22"/>
          <w:vertAlign w:val="superscript"/>
        </w:rPr>
        <w:t>th</w:t>
      </w:r>
      <w:r w:rsidR="003E4865">
        <w:rPr>
          <w:rFonts w:ascii="Times New Roman" w:hAnsi="Times New Roman"/>
          <w:sz w:val="22"/>
          <w:szCs w:val="22"/>
        </w:rPr>
        <w:t xml:space="preserve"> September 2023</w:t>
      </w:r>
    </w:p>
    <w:p w14:paraId="16BAD74E" w14:textId="77777777" w:rsidR="00D6790B" w:rsidRDefault="006D4786">
      <w:pPr>
        <w:tabs>
          <w:tab w:val="left" w:pos="1170"/>
          <w:tab w:val="right" w:pos="9810"/>
        </w:tabs>
        <w:rPr>
          <w:rFonts w:ascii="Times New Roman" w:hAnsi="Times New Roman"/>
          <w:sz w:val="22"/>
          <w:szCs w:val="22"/>
        </w:rPr>
      </w:pPr>
      <w:r w:rsidRPr="00ED1449">
        <w:rPr>
          <w:rFonts w:ascii="Times New Roman" w:hAnsi="Times New Roman"/>
          <w:sz w:val="22"/>
          <w:szCs w:val="22"/>
        </w:rPr>
        <w:t xml:space="preserve">A MEETING of the </w:t>
      </w:r>
      <w:r w:rsidRPr="00ED1449">
        <w:rPr>
          <w:rFonts w:ascii="Times New Roman" w:hAnsi="Times New Roman"/>
          <w:b/>
          <w:bCs/>
          <w:sz w:val="22"/>
          <w:szCs w:val="22"/>
        </w:rPr>
        <w:t>EVENTS WORKING GROUP</w:t>
      </w:r>
      <w:r w:rsidRPr="00ED1449">
        <w:rPr>
          <w:rFonts w:ascii="Times New Roman" w:hAnsi="Times New Roman"/>
          <w:sz w:val="22"/>
          <w:szCs w:val="22"/>
        </w:rPr>
        <w:t xml:space="preserve"> will be held on </w:t>
      </w:r>
      <w:r w:rsidR="00836160">
        <w:rPr>
          <w:rFonts w:ascii="Times New Roman" w:hAnsi="Times New Roman"/>
          <w:sz w:val="22"/>
          <w:szCs w:val="22"/>
        </w:rPr>
        <w:t>14</w:t>
      </w:r>
      <w:r w:rsidR="00836160" w:rsidRPr="00836160">
        <w:rPr>
          <w:rFonts w:ascii="Times New Roman" w:hAnsi="Times New Roman"/>
          <w:sz w:val="22"/>
          <w:szCs w:val="22"/>
          <w:vertAlign w:val="superscript"/>
        </w:rPr>
        <w:t>th</w:t>
      </w:r>
      <w:r w:rsidR="00836160">
        <w:rPr>
          <w:rFonts w:ascii="Times New Roman" w:hAnsi="Times New Roman"/>
          <w:sz w:val="22"/>
          <w:szCs w:val="22"/>
        </w:rPr>
        <w:t xml:space="preserve"> September</w:t>
      </w:r>
      <w:r w:rsidRPr="00ED1449">
        <w:rPr>
          <w:rFonts w:ascii="Times New Roman" w:hAnsi="Times New Roman"/>
          <w:sz w:val="22"/>
          <w:szCs w:val="22"/>
        </w:rPr>
        <w:t xml:space="preserve"> at </w:t>
      </w:r>
      <w:r w:rsidR="00836160">
        <w:rPr>
          <w:rFonts w:ascii="Times New Roman" w:hAnsi="Times New Roman"/>
          <w:sz w:val="22"/>
          <w:szCs w:val="22"/>
        </w:rPr>
        <w:t>5.30</w:t>
      </w:r>
      <w:r w:rsidRPr="00ED1449">
        <w:rPr>
          <w:rFonts w:ascii="Times New Roman" w:hAnsi="Times New Roman"/>
          <w:sz w:val="22"/>
          <w:szCs w:val="22"/>
        </w:rPr>
        <w:t xml:space="preserve">pm </w:t>
      </w:r>
      <w:r w:rsidR="00836160">
        <w:rPr>
          <w:rFonts w:ascii="Times New Roman" w:hAnsi="Times New Roman"/>
          <w:sz w:val="22"/>
          <w:szCs w:val="22"/>
        </w:rPr>
        <w:t xml:space="preserve">at the </w:t>
      </w:r>
      <w:proofErr w:type="spellStart"/>
      <w:r w:rsidR="00836160">
        <w:rPr>
          <w:rFonts w:ascii="Times New Roman" w:hAnsi="Times New Roman"/>
          <w:sz w:val="22"/>
          <w:szCs w:val="22"/>
        </w:rPr>
        <w:t>Brockeridge</w:t>
      </w:r>
      <w:proofErr w:type="spellEnd"/>
      <w:r w:rsidR="00836160">
        <w:rPr>
          <w:rFonts w:ascii="Times New Roman" w:hAnsi="Times New Roman"/>
          <w:sz w:val="22"/>
          <w:szCs w:val="22"/>
        </w:rPr>
        <w:t xml:space="preserve"> Centre</w:t>
      </w:r>
      <w:r w:rsidRPr="00ED1449">
        <w:rPr>
          <w:rFonts w:ascii="Times New Roman" w:hAnsi="Times New Roman"/>
          <w:sz w:val="22"/>
          <w:szCs w:val="22"/>
        </w:rPr>
        <w:t xml:space="preserve"> and the following business will be transacted.  </w:t>
      </w:r>
    </w:p>
    <w:p w14:paraId="2F80F224" w14:textId="7F9F20D0" w:rsidR="00F96C1F" w:rsidRPr="00D6790B" w:rsidRDefault="00745032">
      <w:pPr>
        <w:tabs>
          <w:tab w:val="left" w:pos="1170"/>
          <w:tab w:val="right" w:pos="9810"/>
        </w:tabs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3D03" wp14:editId="2BEE4A6F">
                <wp:simplePos x="0" y="0"/>
                <wp:positionH relativeFrom="column">
                  <wp:posOffset>123825</wp:posOffset>
                </wp:positionH>
                <wp:positionV relativeFrom="paragraph">
                  <wp:posOffset>66675</wp:posOffset>
                </wp:positionV>
                <wp:extent cx="45719" cy="45719"/>
                <wp:effectExtent l="0" t="0" r="120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8B624" w14:textId="083EF95E" w:rsidR="00D87CD1" w:rsidRPr="00D87CD1" w:rsidRDefault="00D87CD1" w:rsidP="002B4251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83D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5.2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" fillcolor="white [3201]" strokeweight=".5pt">
                <v:textbox>
                  <w:txbxContent>
                    <w:p w14:paraId="4768B624" w14:textId="083EF95E" w:rsidR="00D87CD1" w:rsidRPr="00D87CD1" w:rsidRDefault="00D87CD1" w:rsidP="002B4251">
                      <w:pPr>
                        <w:rPr>
                          <w:b/>
                          <w:bCs/>
                          <w:color w:val="FF0000"/>
                          <w:sz w:val="2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61D88" w14:textId="1C1675B1" w:rsidR="002E5FDD" w:rsidRPr="002756E3" w:rsidRDefault="002E5FDD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>Kind Regards</w:t>
      </w:r>
      <w:r w:rsidR="00E531CC">
        <w:rPr>
          <w:rFonts w:asciiTheme="minorHAnsi" w:hAnsiTheme="minorHAnsi" w:cstheme="minorHAnsi"/>
          <w:sz w:val="22"/>
          <w:szCs w:val="22"/>
        </w:rPr>
        <w:t>,</w:t>
      </w:r>
    </w:p>
    <w:p w14:paraId="0B86C280" w14:textId="17655966" w:rsidR="00DA019B" w:rsidRPr="001A7CD4" w:rsidRDefault="00765EDA" w:rsidP="00DA019B">
      <w:pPr>
        <w:tabs>
          <w:tab w:val="left" w:pos="1170"/>
          <w:tab w:val="right" w:pos="9810"/>
        </w:tabs>
        <w:rPr>
          <w:rFonts w:ascii="Brush Script MT" w:hAnsi="Brush Script MT"/>
          <w:i/>
          <w:iCs/>
          <w:sz w:val="22"/>
          <w:szCs w:val="22"/>
        </w:rPr>
      </w:pPr>
      <w:r w:rsidRPr="001A7CD4">
        <w:rPr>
          <w:rFonts w:ascii="Times New Roman" w:hAnsi="Times New Roman"/>
          <w:i/>
          <w:iCs/>
          <w:sz w:val="22"/>
          <w:szCs w:val="22"/>
        </w:rPr>
        <w:t>Jill Allan</w:t>
      </w:r>
      <w:r w:rsidR="00736E4A">
        <w:rPr>
          <w:rFonts w:ascii="Times New Roman" w:hAnsi="Times New Roman"/>
          <w:i/>
          <w:iCs/>
          <w:sz w:val="22"/>
          <w:szCs w:val="22"/>
        </w:rPr>
        <w:t xml:space="preserve"> &amp; Jan Webb</w:t>
      </w:r>
    </w:p>
    <w:p w14:paraId="14F4C5DA" w14:textId="32A32D58" w:rsidR="0062443E" w:rsidRPr="00D50D85" w:rsidRDefault="00765EDA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Administrative Officer</w:t>
      </w:r>
      <w:r w:rsidR="00736E4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to the Parish Council</w:t>
      </w:r>
    </w:p>
    <w:p w14:paraId="7AEF9C1B" w14:textId="77777777" w:rsidR="007F0146" w:rsidRDefault="007F0146" w:rsidP="00B61CF5">
      <w:pPr>
        <w:tabs>
          <w:tab w:val="left" w:pos="1170"/>
          <w:tab w:val="right" w:pos="9810"/>
        </w:tabs>
        <w:rPr>
          <w:rFonts w:ascii="Times New Roman" w:hAnsi="Times New Roman"/>
          <w:sz w:val="20"/>
        </w:rPr>
      </w:pPr>
    </w:p>
    <w:p w14:paraId="09438FF6" w14:textId="56CB074F" w:rsidR="00A42CC4" w:rsidRPr="002756E3" w:rsidRDefault="00FD5A37" w:rsidP="00F5569B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APOLOGIES</w:t>
      </w:r>
      <w:r w:rsidR="00462BF5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F7682B" w:rsidRPr="002756E3">
        <w:rPr>
          <w:rStyle w:val="Strong"/>
          <w:rFonts w:asciiTheme="minorHAnsi" w:hAnsiTheme="minorHAnsi" w:cstheme="minorHAnsi"/>
          <w:sz w:val="22"/>
          <w:szCs w:val="22"/>
        </w:rPr>
        <w:t>FOR ABSENCE</w:t>
      </w:r>
      <w:r w:rsidR="00175E8D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  <w:r w:rsidR="00A42CC4" w:rsidRPr="002756E3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0E6AD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Working Group t</w:t>
      </w:r>
      <w:r w:rsidR="00A42CC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 </w:t>
      </w:r>
      <w:r w:rsidR="00F2001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note</w:t>
      </w:r>
      <w:r w:rsidR="00A42CC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apologies for absence</w:t>
      </w:r>
      <w:r w:rsidR="000D0410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5874CA8D" w14:textId="77777777" w:rsidR="006A7A0D" w:rsidRDefault="006A7A0D" w:rsidP="00245CA0">
      <w:pPr>
        <w:pStyle w:val="NormalWeb"/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BA67912" w14:textId="10AFCC0D" w:rsidR="00F5569B" w:rsidRPr="00F5569B" w:rsidRDefault="00F5569B" w:rsidP="00F5569B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569B">
        <w:rPr>
          <w:rStyle w:val="Strong"/>
          <w:rFonts w:asciiTheme="minorHAnsi" w:hAnsiTheme="minorHAnsi" w:cstheme="minorHAnsi"/>
          <w:sz w:val="22"/>
          <w:szCs w:val="22"/>
        </w:rPr>
        <w:t xml:space="preserve">EVENTS </w:t>
      </w:r>
      <w:r w:rsidR="00200D2C">
        <w:rPr>
          <w:rStyle w:val="Strong"/>
          <w:rFonts w:asciiTheme="minorHAnsi" w:hAnsiTheme="minorHAnsi" w:cstheme="minorHAnsi"/>
          <w:sz w:val="22"/>
          <w:szCs w:val="22"/>
        </w:rPr>
        <w:t>CALENDAR FOR YEAR AHEAD</w:t>
      </w:r>
    </w:p>
    <w:p w14:paraId="10B84068" w14:textId="5F15CD0D" w:rsidR="00F5569B" w:rsidRPr="002756E3" w:rsidRDefault="008F36DA" w:rsidP="008F36DA">
      <w:pPr>
        <w:pStyle w:val="NormalWeb"/>
        <w:spacing w:before="0" w:beforeAutospacing="0" w:after="0" w:afterAutospacing="0"/>
        <w:ind w:left="360" w:firstLine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F5569B">
        <w:rPr>
          <w:rFonts w:asciiTheme="minorHAnsi" w:hAnsiTheme="minorHAnsi" w:cstheme="minorHAnsi"/>
          <w:sz w:val="22"/>
          <w:szCs w:val="22"/>
        </w:rPr>
        <w:t xml:space="preserve">o </w:t>
      </w:r>
      <w:r w:rsidR="00200D2C">
        <w:rPr>
          <w:rFonts w:asciiTheme="minorHAnsi" w:hAnsiTheme="minorHAnsi" w:cstheme="minorHAnsi"/>
          <w:sz w:val="22"/>
          <w:szCs w:val="22"/>
        </w:rPr>
        <w:t>agree dates</w:t>
      </w:r>
      <w:r w:rsidR="00BF3CF5">
        <w:rPr>
          <w:rFonts w:asciiTheme="minorHAnsi" w:hAnsiTheme="minorHAnsi" w:cstheme="minorHAnsi"/>
          <w:sz w:val="22"/>
          <w:szCs w:val="22"/>
        </w:rPr>
        <w:t xml:space="preserve"> and proposed events.</w:t>
      </w:r>
    </w:p>
    <w:p w14:paraId="2B2B998E" w14:textId="77777777" w:rsidR="006B1A8F" w:rsidRPr="002756E3" w:rsidRDefault="006B1A8F" w:rsidP="00B61CF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47B1D" w14:textId="69FE9B07" w:rsidR="00027CF6" w:rsidRPr="002756E3" w:rsidRDefault="0039779C" w:rsidP="00B61CF5">
      <w:pPr>
        <w:pStyle w:val="Default"/>
        <w:ind w:left="36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27CF6"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46C01">
        <w:rPr>
          <w:rStyle w:val="Strong"/>
          <w:rFonts w:asciiTheme="minorHAnsi" w:hAnsiTheme="minorHAnsi" w:cstheme="minorHAnsi"/>
          <w:sz w:val="22"/>
          <w:szCs w:val="22"/>
        </w:rPr>
        <w:t xml:space="preserve">EVENTS BUDGET </w:t>
      </w:r>
    </w:p>
    <w:p w14:paraId="399ED7E4" w14:textId="78E23F4D" w:rsidR="00BB5D8A" w:rsidRDefault="000515D7" w:rsidP="009A309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9A3098">
        <w:rPr>
          <w:rFonts w:asciiTheme="minorHAnsi" w:hAnsiTheme="minorHAnsi" w:cstheme="minorHAnsi"/>
          <w:sz w:val="22"/>
          <w:szCs w:val="22"/>
        </w:rPr>
        <w:t>o</w:t>
      </w:r>
      <w:r w:rsidR="00E46C01">
        <w:rPr>
          <w:rFonts w:asciiTheme="minorHAnsi" w:hAnsiTheme="minorHAnsi" w:cstheme="minorHAnsi"/>
          <w:sz w:val="22"/>
          <w:szCs w:val="22"/>
        </w:rPr>
        <w:t xml:space="preserve"> consider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46C01">
        <w:rPr>
          <w:rFonts w:asciiTheme="minorHAnsi" w:hAnsiTheme="minorHAnsi" w:cstheme="minorHAnsi"/>
          <w:sz w:val="22"/>
          <w:szCs w:val="22"/>
        </w:rPr>
        <w:t xml:space="preserve">budget </w:t>
      </w:r>
      <w:r w:rsidR="00DB3718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B3718">
        <w:rPr>
          <w:rFonts w:asciiTheme="minorHAnsi" w:hAnsiTheme="minorHAnsi" w:cstheme="minorHAnsi"/>
          <w:sz w:val="22"/>
          <w:szCs w:val="22"/>
        </w:rPr>
        <w:t>next financial year.</w:t>
      </w:r>
    </w:p>
    <w:p w14:paraId="1CE6D446" w14:textId="5E6A477C" w:rsidR="006B716C" w:rsidRDefault="006B716C" w:rsidP="00B61CF5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3595F3EA" w14:textId="1EA09236" w:rsidR="006B716C" w:rsidRPr="002756E3" w:rsidRDefault="0039779C" w:rsidP="006B716C">
      <w:pPr>
        <w:pStyle w:val="NormalWeb"/>
        <w:spacing w:before="0" w:beforeAutospacing="0" w:after="0" w:afterAutospacing="0"/>
        <w:ind w:left="36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4</w:t>
      </w:r>
      <w:r w:rsidR="006B716C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807D36">
        <w:rPr>
          <w:rStyle w:val="Strong"/>
          <w:rFonts w:asciiTheme="minorHAnsi" w:hAnsiTheme="minorHAnsi" w:cstheme="minorHAnsi"/>
          <w:sz w:val="22"/>
          <w:szCs w:val="22"/>
        </w:rPr>
        <w:t>CHRISTMAS EVENT</w:t>
      </w:r>
    </w:p>
    <w:p w14:paraId="2D237B9E" w14:textId="76A08509" w:rsidR="006B716C" w:rsidRPr="00233345" w:rsidRDefault="000515D7" w:rsidP="00233345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</w:t>
      </w:r>
      <w:r w:rsidR="0066262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 consider </w:t>
      </w:r>
      <w:r w:rsidR="00391E1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number of stalls, </w:t>
      </w:r>
      <w:r w:rsidR="0062602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refreshments, choir</w:t>
      </w:r>
      <w:r w:rsidR="0023334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28F9D74E" w14:textId="258E11D3" w:rsidR="001A12C1" w:rsidRPr="002756E3" w:rsidRDefault="001A12C1" w:rsidP="00271B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676785" w14:textId="78BD7EC2" w:rsidR="00581807" w:rsidRDefault="0039779C" w:rsidP="00B61CF5">
      <w:pPr>
        <w:pStyle w:val="Defaul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A12C1"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85039">
        <w:rPr>
          <w:rFonts w:asciiTheme="minorHAnsi" w:hAnsiTheme="minorHAnsi" w:cstheme="minorHAnsi"/>
          <w:b/>
          <w:bCs/>
          <w:sz w:val="22"/>
          <w:szCs w:val="22"/>
        </w:rPr>
        <w:t>D-DAY CELEBRATIONS</w:t>
      </w:r>
    </w:p>
    <w:p w14:paraId="4FC16CB9" w14:textId="2E53B944" w:rsidR="00621E76" w:rsidRDefault="00DB3718" w:rsidP="00B56E6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B91463">
        <w:rPr>
          <w:rFonts w:asciiTheme="minorHAnsi" w:hAnsiTheme="minorHAnsi" w:cstheme="minorHAnsi"/>
          <w:sz w:val="22"/>
          <w:szCs w:val="22"/>
        </w:rPr>
        <w:t xml:space="preserve">o consider </w:t>
      </w:r>
      <w:r w:rsidR="009E7030">
        <w:rPr>
          <w:rFonts w:asciiTheme="minorHAnsi" w:hAnsiTheme="minorHAnsi" w:cstheme="minorHAnsi"/>
          <w:sz w:val="22"/>
          <w:szCs w:val="22"/>
        </w:rPr>
        <w:t xml:space="preserve">how to mark the </w:t>
      </w:r>
      <w:r w:rsidR="00DD046E">
        <w:rPr>
          <w:rFonts w:asciiTheme="minorHAnsi" w:hAnsiTheme="minorHAnsi" w:cstheme="minorHAnsi"/>
          <w:sz w:val="22"/>
          <w:szCs w:val="22"/>
        </w:rPr>
        <w:t>80-year</w:t>
      </w:r>
      <w:r w:rsidR="009E7030">
        <w:rPr>
          <w:rFonts w:asciiTheme="minorHAnsi" w:hAnsiTheme="minorHAnsi" w:cstheme="minorHAnsi"/>
          <w:sz w:val="22"/>
          <w:szCs w:val="22"/>
        </w:rPr>
        <w:t xml:space="preserve"> celebration</w:t>
      </w:r>
      <w:r w:rsidR="00662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2512">
        <w:rPr>
          <w:rFonts w:asciiTheme="minorHAnsi" w:hAnsiTheme="minorHAnsi" w:cstheme="minorHAnsi"/>
          <w:sz w:val="22"/>
          <w:szCs w:val="22"/>
        </w:rPr>
        <w:t>6</w:t>
      </w:r>
      <w:r w:rsidR="001C2512" w:rsidRPr="001C251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C2512">
        <w:rPr>
          <w:rFonts w:asciiTheme="minorHAnsi" w:hAnsiTheme="minorHAnsi" w:cstheme="minorHAnsi"/>
          <w:sz w:val="22"/>
          <w:szCs w:val="22"/>
        </w:rPr>
        <w:t xml:space="preserve"> June</w:t>
      </w:r>
      <w:r w:rsidR="00AE0FDC">
        <w:rPr>
          <w:rFonts w:asciiTheme="minorHAnsi" w:hAnsiTheme="minorHAnsi" w:cstheme="minorHAnsi"/>
          <w:sz w:val="22"/>
          <w:szCs w:val="22"/>
        </w:rPr>
        <w:t>. Suggestions are to light the beacon at 9.15</w:t>
      </w:r>
      <w:r w:rsidR="007540BB">
        <w:rPr>
          <w:rFonts w:asciiTheme="minorHAnsi" w:hAnsiTheme="minorHAnsi" w:cstheme="minorHAnsi"/>
          <w:sz w:val="22"/>
          <w:szCs w:val="22"/>
        </w:rPr>
        <w:t xml:space="preserve">. Some organisations are suggesting fish, </w:t>
      </w:r>
      <w:r w:rsidR="00DD046E">
        <w:rPr>
          <w:rFonts w:asciiTheme="minorHAnsi" w:hAnsiTheme="minorHAnsi" w:cstheme="minorHAnsi"/>
          <w:sz w:val="22"/>
          <w:szCs w:val="22"/>
        </w:rPr>
        <w:t>chips,</w:t>
      </w:r>
      <w:r w:rsidR="007540BB">
        <w:rPr>
          <w:rFonts w:asciiTheme="minorHAnsi" w:hAnsiTheme="minorHAnsi" w:cstheme="minorHAnsi"/>
          <w:sz w:val="22"/>
          <w:szCs w:val="22"/>
        </w:rPr>
        <w:t xml:space="preserve"> and mushy peas </w:t>
      </w:r>
      <w:r w:rsidR="0036357E">
        <w:rPr>
          <w:rFonts w:asciiTheme="minorHAnsi" w:hAnsiTheme="minorHAnsi" w:cstheme="minorHAnsi"/>
          <w:sz w:val="22"/>
          <w:szCs w:val="22"/>
        </w:rPr>
        <w:t xml:space="preserve">to </w:t>
      </w:r>
      <w:r w:rsidR="00B5104D">
        <w:rPr>
          <w:rFonts w:asciiTheme="minorHAnsi" w:hAnsiTheme="minorHAnsi" w:cstheme="minorHAnsi"/>
          <w:sz w:val="22"/>
          <w:szCs w:val="22"/>
        </w:rPr>
        <w:t>mark the contribution the farming community made to war effort.</w:t>
      </w:r>
      <w:r w:rsidR="00B91463">
        <w:rPr>
          <w:rFonts w:asciiTheme="minorHAnsi" w:hAnsiTheme="minorHAnsi" w:cstheme="minorHAnsi"/>
          <w:sz w:val="22"/>
          <w:szCs w:val="22"/>
        </w:rPr>
        <w:t xml:space="preserve"> </w:t>
      </w:r>
      <w:r w:rsidR="00626025">
        <w:rPr>
          <w:rFonts w:asciiTheme="minorHAnsi" w:hAnsiTheme="minorHAnsi" w:cstheme="minorHAnsi"/>
          <w:sz w:val="22"/>
          <w:szCs w:val="22"/>
        </w:rPr>
        <w:t xml:space="preserve">Display of war memories at </w:t>
      </w:r>
      <w:proofErr w:type="spellStart"/>
      <w:r w:rsidR="00626025">
        <w:rPr>
          <w:rFonts w:asciiTheme="minorHAnsi" w:hAnsiTheme="minorHAnsi" w:cstheme="minorHAnsi"/>
          <w:sz w:val="22"/>
          <w:szCs w:val="22"/>
        </w:rPr>
        <w:t>Brockeridge</w:t>
      </w:r>
      <w:proofErr w:type="spellEnd"/>
      <w:r w:rsidR="00626025">
        <w:rPr>
          <w:rFonts w:asciiTheme="minorHAnsi" w:hAnsiTheme="minorHAnsi" w:cstheme="minorHAnsi"/>
          <w:sz w:val="22"/>
          <w:szCs w:val="22"/>
        </w:rPr>
        <w:t xml:space="preserve"> Centre.</w:t>
      </w:r>
    </w:p>
    <w:p w14:paraId="6844BB8B" w14:textId="77777777" w:rsidR="00000A1E" w:rsidRPr="002756E3" w:rsidRDefault="00000A1E" w:rsidP="00B61CF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D5524D" w14:textId="732F3C05" w:rsidR="004865A9" w:rsidRDefault="0039779C" w:rsidP="005F5799">
      <w:pPr>
        <w:pStyle w:val="Default"/>
        <w:ind w:left="36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63090" w:rsidRPr="002756E3">
        <w:rPr>
          <w:rFonts w:asciiTheme="minorHAnsi" w:hAnsiTheme="minorHAnsi" w:cstheme="minorHAnsi"/>
          <w:sz w:val="22"/>
          <w:szCs w:val="22"/>
        </w:rPr>
        <w:tab/>
      </w:r>
      <w:r w:rsidR="004865A9">
        <w:rPr>
          <w:rStyle w:val="Strong"/>
          <w:rFonts w:asciiTheme="minorHAnsi" w:hAnsiTheme="minorHAnsi" w:cstheme="minorHAnsi"/>
          <w:sz w:val="22"/>
          <w:szCs w:val="22"/>
        </w:rPr>
        <w:t xml:space="preserve">OPEN DAY </w:t>
      </w:r>
    </w:p>
    <w:p w14:paraId="3BC31A68" w14:textId="4F0CF3D4" w:rsidR="004865A9" w:rsidRDefault="000515D7" w:rsidP="0039779C">
      <w:pPr>
        <w:pStyle w:val="NormalWeb"/>
        <w:tabs>
          <w:tab w:val="left" w:pos="720"/>
          <w:tab w:val="left" w:pos="1365"/>
        </w:tabs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</w:t>
      </w:r>
      <w:r w:rsidR="00212E2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 consider and approve </w:t>
      </w:r>
      <w:r w:rsidR="00DF2E0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an ‘</w:t>
      </w:r>
      <w:r w:rsidR="004865A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Annual </w:t>
      </w:r>
      <w:r w:rsidR="00DF2E0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4865A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pen </w:t>
      </w:r>
      <w:r w:rsidR="00DF2E0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4865A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ay</w:t>
      </w:r>
      <w:r w:rsidR="006B2F3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’,</w:t>
      </w:r>
      <w:r w:rsidR="004865A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to encourage local people into the centre</w:t>
      </w:r>
      <w:r w:rsidR="00F6716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D33B2A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advertise rooms for hire</w:t>
      </w:r>
      <w:r w:rsidR="004865A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and better understand the role of the </w:t>
      </w:r>
      <w:r w:rsidR="00DE413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4865A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arish </w:t>
      </w:r>
      <w:r w:rsidR="00DE413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="004865A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ouncil.</w:t>
      </w:r>
    </w:p>
    <w:p w14:paraId="27941411" w14:textId="2BC77023" w:rsidR="00547BC5" w:rsidRDefault="0035193E" w:rsidP="00547BC5">
      <w:pPr>
        <w:pStyle w:val="NormalWeb"/>
        <w:tabs>
          <w:tab w:val="left" w:pos="720"/>
          <w:tab w:val="left" w:pos="1365"/>
        </w:tabs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     </w:t>
      </w:r>
    </w:p>
    <w:p w14:paraId="4D9740BD" w14:textId="1E36B853" w:rsidR="0035193E" w:rsidRDefault="0035193E" w:rsidP="00547BC5">
      <w:pPr>
        <w:pStyle w:val="NormalWeb"/>
        <w:tabs>
          <w:tab w:val="left" w:pos="720"/>
          <w:tab w:val="left" w:pos="1365"/>
        </w:tabs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      7     </w:t>
      </w:r>
      <w:r w:rsidRPr="0035193E">
        <w:rPr>
          <w:rStyle w:val="Strong"/>
          <w:rFonts w:asciiTheme="minorHAnsi" w:hAnsiTheme="minorHAnsi" w:cstheme="minorHAnsi"/>
          <w:sz w:val="22"/>
          <w:szCs w:val="22"/>
        </w:rPr>
        <w:t>Warm Space</w:t>
      </w:r>
    </w:p>
    <w:p w14:paraId="790118CD" w14:textId="715FBA11" w:rsidR="0035193E" w:rsidRDefault="0035193E" w:rsidP="00547BC5">
      <w:pPr>
        <w:pStyle w:val="NormalWeb"/>
        <w:tabs>
          <w:tab w:val="left" w:pos="720"/>
          <w:tab w:val="left" w:pos="1365"/>
        </w:tabs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5702A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Update on </w:t>
      </w:r>
      <w:r w:rsidR="005702A4" w:rsidRPr="005702A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the warm space coffee mornings</w:t>
      </w:r>
    </w:p>
    <w:p w14:paraId="2B511CEA" w14:textId="77777777" w:rsidR="001D42A5" w:rsidRDefault="001D42A5" w:rsidP="00547BC5">
      <w:pPr>
        <w:pStyle w:val="NormalWeb"/>
        <w:tabs>
          <w:tab w:val="left" w:pos="720"/>
          <w:tab w:val="left" w:pos="1365"/>
        </w:tabs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483B8F" w14:textId="2E799496" w:rsidR="001D42A5" w:rsidRPr="001D42A5" w:rsidRDefault="001D42A5" w:rsidP="00547BC5">
      <w:pPr>
        <w:pStyle w:val="NormalWeb"/>
        <w:tabs>
          <w:tab w:val="left" w:pos="720"/>
          <w:tab w:val="left" w:pos="1365"/>
        </w:tabs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       8    </w:t>
      </w:r>
      <w:proofErr w:type="gramStart"/>
      <w:r>
        <w:rPr>
          <w:rStyle w:val="Strong"/>
          <w:rFonts w:asciiTheme="minorHAnsi" w:hAnsiTheme="minorHAnsi" w:cstheme="minorHAnsi"/>
          <w:sz w:val="22"/>
          <w:szCs w:val="22"/>
        </w:rPr>
        <w:t>DATE</w:t>
      </w:r>
      <w:proofErr w:type="gramEnd"/>
      <w:r>
        <w:rPr>
          <w:rStyle w:val="Strong"/>
          <w:rFonts w:asciiTheme="minorHAnsi" w:hAnsiTheme="minorHAnsi" w:cstheme="minorHAnsi"/>
          <w:sz w:val="22"/>
          <w:szCs w:val="22"/>
        </w:rPr>
        <w:t xml:space="preserve"> OF NEXT MEETING</w:t>
      </w:r>
    </w:p>
    <w:p w14:paraId="08997F46" w14:textId="77777777" w:rsidR="00F71AC3" w:rsidRDefault="00F71AC3" w:rsidP="00B61CF5">
      <w:pPr>
        <w:pStyle w:val="NormalWeb"/>
        <w:tabs>
          <w:tab w:val="left" w:pos="720"/>
          <w:tab w:val="left" w:pos="1365"/>
        </w:tabs>
        <w:spacing w:before="0" w:beforeAutospacing="0" w:after="0" w:afterAutospacing="0"/>
        <w:ind w:left="108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E2391E3" w14:textId="77777777" w:rsidR="002B0CEE" w:rsidRDefault="002B0CEE" w:rsidP="00C738E4">
      <w:pPr>
        <w:pStyle w:val="NormalWeb"/>
        <w:spacing w:before="0" w:beforeAutospacing="0" w:after="0" w:afterAutospacing="0"/>
        <w:ind w:left="360" w:hanging="76"/>
        <w:rPr>
          <w:rStyle w:val="Strong"/>
          <w:rFonts w:asciiTheme="minorHAnsi" w:hAnsiTheme="minorHAnsi" w:cstheme="minorHAnsi"/>
          <w:sz w:val="22"/>
          <w:szCs w:val="22"/>
        </w:rPr>
      </w:pPr>
    </w:p>
    <w:p w14:paraId="42391ED4" w14:textId="77777777" w:rsidR="005F5799" w:rsidRDefault="005F5799" w:rsidP="00C738E4">
      <w:pPr>
        <w:pStyle w:val="NormalWeb"/>
        <w:spacing w:before="0" w:beforeAutospacing="0" w:after="0" w:afterAutospacing="0"/>
        <w:ind w:left="360" w:hanging="76"/>
        <w:rPr>
          <w:rFonts w:asciiTheme="minorHAnsi" w:hAnsiTheme="minorHAnsi" w:cstheme="minorHAnsi"/>
          <w:b/>
          <w:sz w:val="22"/>
          <w:szCs w:val="22"/>
        </w:rPr>
      </w:pPr>
    </w:p>
    <w:p w14:paraId="728A4AE5" w14:textId="77777777" w:rsidR="002B0CEE" w:rsidRDefault="002B0CEE" w:rsidP="00C738E4">
      <w:pPr>
        <w:pStyle w:val="NormalWeb"/>
        <w:spacing w:before="0" w:beforeAutospacing="0" w:after="0" w:afterAutospacing="0"/>
        <w:ind w:left="360" w:hanging="76"/>
        <w:rPr>
          <w:rFonts w:asciiTheme="minorHAnsi" w:hAnsiTheme="minorHAnsi" w:cstheme="minorHAnsi"/>
          <w:b/>
          <w:sz w:val="22"/>
          <w:szCs w:val="22"/>
        </w:rPr>
      </w:pPr>
    </w:p>
    <w:p w14:paraId="3CD0AF4D" w14:textId="77777777" w:rsidR="002B0CEE" w:rsidRDefault="002B0CEE" w:rsidP="00C738E4">
      <w:pPr>
        <w:pStyle w:val="NormalWeb"/>
        <w:spacing w:before="0" w:beforeAutospacing="0" w:after="0" w:afterAutospacing="0"/>
        <w:ind w:left="360" w:hanging="76"/>
        <w:rPr>
          <w:rFonts w:asciiTheme="minorHAnsi" w:hAnsiTheme="minorHAnsi" w:cstheme="minorHAnsi"/>
          <w:b/>
          <w:sz w:val="22"/>
          <w:szCs w:val="22"/>
        </w:rPr>
      </w:pPr>
    </w:p>
    <w:p w14:paraId="728D0954" w14:textId="77777777" w:rsidR="002B0CEE" w:rsidRDefault="002B0CEE" w:rsidP="00C738E4">
      <w:pPr>
        <w:pStyle w:val="NormalWeb"/>
        <w:spacing w:before="0" w:beforeAutospacing="0" w:after="0" w:afterAutospacing="0"/>
        <w:ind w:left="360" w:hanging="76"/>
        <w:rPr>
          <w:rFonts w:asciiTheme="minorHAnsi" w:hAnsiTheme="minorHAnsi" w:cstheme="minorHAnsi"/>
          <w:b/>
          <w:sz w:val="22"/>
          <w:szCs w:val="22"/>
        </w:rPr>
      </w:pPr>
    </w:p>
    <w:p w14:paraId="055B6791" w14:textId="77777777" w:rsidR="002B0CEE" w:rsidRDefault="002B0CEE" w:rsidP="00C738E4">
      <w:pPr>
        <w:pStyle w:val="NormalWeb"/>
        <w:spacing w:before="0" w:beforeAutospacing="0" w:after="0" w:afterAutospacing="0"/>
        <w:ind w:left="360" w:hanging="76"/>
        <w:rPr>
          <w:rFonts w:asciiTheme="minorHAnsi" w:hAnsiTheme="minorHAnsi" w:cstheme="minorHAnsi"/>
          <w:b/>
          <w:sz w:val="22"/>
          <w:szCs w:val="22"/>
        </w:rPr>
      </w:pPr>
    </w:p>
    <w:p w14:paraId="19A3B6C5" w14:textId="77777777" w:rsidR="002B0CEE" w:rsidRDefault="002B0CEE" w:rsidP="00C738E4">
      <w:pPr>
        <w:pStyle w:val="NormalWeb"/>
        <w:spacing w:before="0" w:beforeAutospacing="0" w:after="0" w:afterAutospacing="0"/>
        <w:ind w:left="360" w:hanging="76"/>
        <w:rPr>
          <w:rFonts w:asciiTheme="minorHAnsi" w:hAnsiTheme="minorHAnsi" w:cstheme="minorHAnsi"/>
          <w:b/>
          <w:sz w:val="22"/>
          <w:szCs w:val="22"/>
        </w:rPr>
      </w:pPr>
    </w:p>
    <w:p w14:paraId="05F6FBDB" w14:textId="77777777" w:rsidR="002B0CEE" w:rsidRDefault="002B0CEE" w:rsidP="00C738E4">
      <w:pPr>
        <w:pStyle w:val="NormalWeb"/>
        <w:spacing w:before="0" w:beforeAutospacing="0" w:after="0" w:afterAutospacing="0"/>
        <w:ind w:left="360" w:hanging="76"/>
        <w:rPr>
          <w:rFonts w:asciiTheme="minorHAnsi" w:hAnsiTheme="minorHAnsi" w:cstheme="minorHAnsi"/>
          <w:b/>
          <w:sz w:val="22"/>
          <w:szCs w:val="22"/>
        </w:rPr>
      </w:pPr>
    </w:p>
    <w:p w14:paraId="0559486C" w14:textId="77777777" w:rsidR="002B0CEE" w:rsidRDefault="002B0CEE" w:rsidP="00C738E4">
      <w:pPr>
        <w:pStyle w:val="NormalWeb"/>
        <w:spacing w:before="0" w:beforeAutospacing="0" w:after="0" w:afterAutospacing="0"/>
        <w:ind w:left="360" w:hanging="76"/>
        <w:rPr>
          <w:rFonts w:asciiTheme="minorHAnsi" w:hAnsiTheme="minorHAnsi" w:cstheme="minorHAnsi"/>
          <w:b/>
          <w:sz w:val="22"/>
          <w:szCs w:val="22"/>
        </w:rPr>
      </w:pPr>
    </w:p>
    <w:p w14:paraId="1453EFB4" w14:textId="77777777" w:rsidR="002B0CEE" w:rsidRDefault="002B0CEE" w:rsidP="00C738E4">
      <w:pPr>
        <w:pStyle w:val="NormalWeb"/>
        <w:spacing w:before="0" w:beforeAutospacing="0" w:after="0" w:afterAutospacing="0"/>
        <w:ind w:left="360" w:hanging="76"/>
        <w:rPr>
          <w:rFonts w:asciiTheme="minorHAnsi" w:hAnsiTheme="minorHAnsi" w:cstheme="minorHAnsi"/>
          <w:b/>
          <w:sz w:val="22"/>
          <w:szCs w:val="22"/>
        </w:rPr>
      </w:pPr>
    </w:p>
    <w:p w14:paraId="1DFA10F9" w14:textId="77777777" w:rsidR="002B0CEE" w:rsidRDefault="002B0CEE" w:rsidP="00C738E4">
      <w:pPr>
        <w:pStyle w:val="NormalWeb"/>
        <w:spacing w:before="0" w:beforeAutospacing="0" w:after="0" w:afterAutospacing="0"/>
        <w:ind w:left="360" w:hanging="76"/>
        <w:rPr>
          <w:rFonts w:asciiTheme="minorHAnsi" w:hAnsiTheme="minorHAnsi" w:cstheme="minorHAnsi"/>
          <w:b/>
          <w:sz w:val="22"/>
          <w:szCs w:val="22"/>
        </w:rPr>
      </w:pPr>
    </w:p>
    <w:p w14:paraId="02B1A9F2" w14:textId="77777777" w:rsidR="002B0CEE" w:rsidRDefault="002B0CEE" w:rsidP="00C738E4">
      <w:pPr>
        <w:pStyle w:val="NormalWeb"/>
        <w:spacing w:before="0" w:beforeAutospacing="0" w:after="0" w:afterAutospacing="0"/>
        <w:ind w:left="360" w:hanging="76"/>
        <w:rPr>
          <w:rFonts w:asciiTheme="minorHAnsi" w:hAnsiTheme="minorHAnsi" w:cstheme="minorHAnsi"/>
          <w:b/>
          <w:sz w:val="22"/>
          <w:szCs w:val="22"/>
        </w:rPr>
      </w:pPr>
    </w:p>
    <w:p w14:paraId="2CF27D4F" w14:textId="77777777" w:rsidR="009F27B5" w:rsidRDefault="009F27B5" w:rsidP="009F27B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sectPr w:rsidR="009F27B5" w:rsidSect="00A44055">
      <w:headerReference w:type="even" r:id="rId13"/>
      <w:footerReference w:type="even" r:id="rId14"/>
      <w:footerReference w:type="default" r:id="rId15"/>
      <w:pgSz w:w="11909" w:h="16834"/>
      <w:pgMar w:top="42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2DB7" w14:textId="77777777" w:rsidR="004F2EE9" w:rsidRDefault="004F2EE9">
      <w:r>
        <w:separator/>
      </w:r>
    </w:p>
  </w:endnote>
  <w:endnote w:type="continuationSeparator" w:id="0">
    <w:p w14:paraId="6C001FCF" w14:textId="77777777" w:rsidR="004F2EE9" w:rsidRDefault="004F2EE9">
      <w:r>
        <w:continuationSeparator/>
      </w:r>
    </w:p>
  </w:endnote>
  <w:endnote w:type="continuationNotice" w:id="1">
    <w:p w14:paraId="041EA869" w14:textId="77777777" w:rsidR="004F2EE9" w:rsidRDefault="004F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sansLight">
    <w:charset w:val="00"/>
    <w:family w:val="auto"/>
    <w:pitch w:val="default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xiforma Light"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F44C" w14:textId="77777777" w:rsidR="0096646D" w:rsidRDefault="0096646D">
    <w:pPr>
      <w:pStyle w:val="Footer"/>
    </w:pPr>
  </w:p>
  <w:p w14:paraId="75138D6E" w14:textId="77777777" w:rsidR="00BE2669" w:rsidRDefault="00BE2669"/>
  <w:p w14:paraId="27010EC5" w14:textId="77777777" w:rsidR="00F821EE" w:rsidRDefault="00F821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71840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0E041C9" w14:textId="157F7A94" w:rsidR="0096646D" w:rsidRPr="0096646D" w:rsidRDefault="0096646D">
        <w:pPr>
          <w:pStyle w:val="Footer"/>
          <w:jc w:val="center"/>
          <w:rPr>
            <w:sz w:val="18"/>
            <w:szCs w:val="18"/>
          </w:rPr>
        </w:pPr>
        <w:r w:rsidRPr="0096646D">
          <w:rPr>
            <w:sz w:val="18"/>
            <w:szCs w:val="18"/>
          </w:rPr>
          <w:fldChar w:fldCharType="begin"/>
        </w:r>
        <w:r w:rsidRPr="0096646D">
          <w:rPr>
            <w:sz w:val="18"/>
            <w:szCs w:val="18"/>
          </w:rPr>
          <w:instrText xml:space="preserve"> PAGE   \* MERGEFORMAT </w:instrText>
        </w:r>
        <w:r w:rsidRPr="0096646D">
          <w:rPr>
            <w:sz w:val="18"/>
            <w:szCs w:val="18"/>
          </w:rPr>
          <w:fldChar w:fldCharType="separate"/>
        </w:r>
        <w:r w:rsidRPr="0096646D">
          <w:rPr>
            <w:noProof/>
            <w:sz w:val="18"/>
            <w:szCs w:val="18"/>
          </w:rPr>
          <w:t>2</w:t>
        </w:r>
        <w:r w:rsidRPr="0096646D">
          <w:rPr>
            <w:noProof/>
            <w:sz w:val="18"/>
            <w:szCs w:val="18"/>
          </w:rPr>
          <w:fldChar w:fldCharType="end"/>
        </w:r>
      </w:p>
    </w:sdtContent>
  </w:sdt>
  <w:p w14:paraId="50C97B98" w14:textId="77777777" w:rsidR="0096646D" w:rsidRDefault="0096646D">
    <w:pPr>
      <w:pStyle w:val="Footer"/>
    </w:pPr>
  </w:p>
  <w:p w14:paraId="0F21BB1C" w14:textId="77777777" w:rsidR="00F821EE" w:rsidRDefault="00F821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1C88" w14:textId="77777777" w:rsidR="004F2EE9" w:rsidRDefault="004F2EE9">
      <w:r>
        <w:separator/>
      </w:r>
    </w:p>
  </w:footnote>
  <w:footnote w:type="continuationSeparator" w:id="0">
    <w:p w14:paraId="0A93AFB0" w14:textId="77777777" w:rsidR="004F2EE9" w:rsidRDefault="004F2EE9">
      <w:r>
        <w:continuationSeparator/>
      </w:r>
    </w:p>
  </w:footnote>
  <w:footnote w:type="continuationNotice" w:id="1">
    <w:p w14:paraId="2D47D6AC" w14:textId="77777777" w:rsidR="004F2EE9" w:rsidRDefault="004F2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57DC" w14:textId="77777777" w:rsidR="0096646D" w:rsidRDefault="0096646D">
    <w:pPr>
      <w:pStyle w:val="Header"/>
    </w:pPr>
  </w:p>
  <w:p w14:paraId="687275B3" w14:textId="77777777" w:rsidR="00BE2669" w:rsidRDefault="00BE2669"/>
  <w:p w14:paraId="2822D982" w14:textId="77777777" w:rsidR="00F821EE" w:rsidRDefault="00F821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140"/>
        </w:tabs>
        <w:ind w:left="1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F74DC1C"/>
    <w:lvl w:ilvl="0">
      <w:numFmt w:val="decimal"/>
      <w:lvlText w:val="*"/>
      <w:lvlJc w:val="left"/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  <w:i w:val="0"/>
        <w:dstrike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dstrike/>
        <w:u w:val="none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 w:val="0"/>
        <w:i w:val="0"/>
        <w:dstrike/>
        <w:u w:val="no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 w:val="0"/>
        <w:i w:val="0"/>
        <w:dstrike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 w:val="0"/>
        <w:i w:val="0"/>
        <w:dstrike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 w:val="0"/>
        <w:i w:val="0"/>
        <w:dstrike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 w:val="0"/>
        <w:i w:val="0"/>
        <w:dstrike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 w:val="0"/>
        <w:i w:val="0"/>
        <w:dstrike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 w:val="0"/>
        <w:i w:val="0"/>
        <w:dstrike/>
        <w:u w:val="none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3">
      <w:start w:val="1"/>
      <w:numFmt w:val="upperLetter"/>
      <w:lvlText w:val="%2.%3.%4."/>
      <w:lvlJc w:val="left"/>
      <w:pPr>
        <w:tabs>
          <w:tab w:val="num" w:pos="2835"/>
        </w:tabs>
        <w:ind w:left="2835" w:hanging="1134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2835"/>
        </w:tabs>
        <w:ind w:left="2835" w:hanging="1134"/>
      </w:pPr>
      <w:rPr>
        <w:rFonts w:cs="Times New Roman"/>
      </w:rPr>
    </w:lvl>
    <w:lvl w:ilvl="5">
      <w:start w:val="1"/>
      <w:numFmt w:val="none"/>
      <w:suff w:val="nothing"/>
      <w:lvlText w:val="Not Defined)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none"/>
      <w:suff w:val="nothing"/>
      <w:lvlText w:val="Not Defined)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none"/>
      <w:suff w:val="nothing"/>
      <w:lvlText w:val="Not Defined)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none"/>
      <w:suff w:val="nothing"/>
      <w:lvlText w:val="Not Defined)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0F"/>
    <w:multiLevelType w:val="multilevel"/>
    <w:tmpl w:val="0000000F"/>
    <w:name w:val="WW8Num15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58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20" w:hanging="360"/>
      </w:pPr>
    </w:lvl>
    <w:lvl w:ilvl="2">
      <w:numFmt w:val="bullet"/>
      <w:lvlText w:val="•"/>
      <w:lvlJc w:val="left"/>
      <w:pPr>
        <w:ind w:left="2980" w:hanging="360"/>
      </w:pPr>
    </w:lvl>
    <w:lvl w:ilvl="3">
      <w:numFmt w:val="bullet"/>
      <w:lvlText w:val="•"/>
      <w:lvlJc w:val="left"/>
      <w:pPr>
        <w:ind w:left="3841" w:hanging="360"/>
      </w:pPr>
    </w:lvl>
    <w:lvl w:ilvl="4">
      <w:numFmt w:val="bullet"/>
      <w:lvlText w:val="•"/>
      <w:lvlJc w:val="left"/>
      <w:pPr>
        <w:ind w:left="4701" w:hanging="360"/>
      </w:pPr>
    </w:lvl>
    <w:lvl w:ilvl="5">
      <w:numFmt w:val="bullet"/>
      <w:lvlText w:val="•"/>
      <w:lvlJc w:val="left"/>
      <w:pPr>
        <w:ind w:left="5562" w:hanging="360"/>
      </w:pPr>
    </w:lvl>
    <w:lvl w:ilvl="6">
      <w:numFmt w:val="bullet"/>
      <w:lvlText w:val="•"/>
      <w:lvlJc w:val="left"/>
      <w:pPr>
        <w:ind w:left="6422" w:hanging="360"/>
      </w:pPr>
    </w:lvl>
    <w:lvl w:ilvl="7">
      <w:numFmt w:val="bullet"/>
      <w:lvlText w:val="•"/>
      <w:lvlJc w:val="left"/>
      <w:pPr>
        <w:ind w:left="7282" w:hanging="360"/>
      </w:pPr>
    </w:lvl>
    <w:lvl w:ilvl="8">
      <w:numFmt w:val="bullet"/>
      <w:lvlText w:val="•"/>
      <w:lvlJc w:val="left"/>
      <w:pPr>
        <w:ind w:left="8143" w:hanging="360"/>
      </w:pPr>
    </w:lvl>
  </w:abstractNum>
  <w:abstractNum w:abstractNumId="19" w15:restartNumberingAfterBreak="0">
    <w:nsid w:val="00625DCD"/>
    <w:multiLevelType w:val="hybridMultilevel"/>
    <w:tmpl w:val="9350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A104595"/>
    <w:multiLevelType w:val="hybridMultilevel"/>
    <w:tmpl w:val="112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5B3BD7"/>
    <w:multiLevelType w:val="hybridMultilevel"/>
    <w:tmpl w:val="A5DC8E22"/>
    <w:lvl w:ilvl="0" w:tplc="88AC8E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541AB4"/>
    <w:multiLevelType w:val="hybridMultilevel"/>
    <w:tmpl w:val="626065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54C4788"/>
    <w:multiLevelType w:val="hybridMultilevel"/>
    <w:tmpl w:val="FCACEB2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19784544"/>
    <w:multiLevelType w:val="hybridMultilevel"/>
    <w:tmpl w:val="474C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093790"/>
    <w:multiLevelType w:val="hybridMultilevel"/>
    <w:tmpl w:val="9D74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922EB"/>
    <w:multiLevelType w:val="hybridMultilevel"/>
    <w:tmpl w:val="A3E05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15BC1"/>
    <w:multiLevelType w:val="hybridMultilevel"/>
    <w:tmpl w:val="ABAEB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B8B2D8E"/>
    <w:multiLevelType w:val="hybridMultilevel"/>
    <w:tmpl w:val="B824F5C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C870047"/>
    <w:multiLevelType w:val="hybridMultilevel"/>
    <w:tmpl w:val="B4C2270A"/>
    <w:lvl w:ilvl="0" w:tplc="456239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23CCF"/>
    <w:multiLevelType w:val="hybridMultilevel"/>
    <w:tmpl w:val="41C8F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D393B5F"/>
    <w:multiLevelType w:val="hybridMultilevel"/>
    <w:tmpl w:val="B5228FB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4EE273C9"/>
    <w:multiLevelType w:val="hybridMultilevel"/>
    <w:tmpl w:val="BBEA87D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4FDD0B75"/>
    <w:multiLevelType w:val="hybridMultilevel"/>
    <w:tmpl w:val="8B6E7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B3618"/>
    <w:multiLevelType w:val="hybridMultilevel"/>
    <w:tmpl w:val="0988EEC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5B631D39"/>
    <w:multiLevelType w:val="hybridMultilevel"/>
    <w:tmpl w:val="B7BC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C05EE"/>
    <w:multiLevelType w:val="hybridMultilevel"/>
    <w:tmpl w:val="CEBEF8BA"/>
    <w:lvl w:ilvl="0" w:tplc="84CE6338">
      <w:start w:val="16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D834646"/>
    <w:multiLevelType w:val="hybridMultilevel"/>
    <w:tmpl w:val="1F74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375BD"/>
    <w:multiLevelType w:val="hybridMultilevel"/>
    <w:tmpl w:val="98B84B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7C656A2"/>
    <w:multiLevelType w:val="hybridMultilevel"/>
    <w:tmpl w:val="CAF2346C"/>
    <w:lvl w:ilvl="0" w:tplc="054477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E35CB"/>
    <w:multiLevelType w:val="hybridMultilevel"/>
    <w:tmpl w:val="DC02CD4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1DB22E5"/>
    <w:multiLevelType w:val="hybridMultilevel"/>
    <w:tmpl w:val="592C5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211742"/>
    <w:multiLevelType w:val="hybridMultilevel"/>
    <w:tmpl w:val="0D0CD3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7E862B7"/>
    <w:multiLevelType w:val="hybridMultilevel"/>
    <w:tmpl w:val="95349A9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5324146">
    <w:abstractNumId w:val="0"/>
  </w:num>
  <w:num w:numId="2" w16cid:durableId="1055619091">
    <w:abstractNumId w:val="33"/>
  </w:num>
  <w:num w:numId="3" w16cid:durableId="519972234">
    <w:abstractNumId w:val="20"/>
  </w:num>
  <w:num w:numId="4" w16cid:durableId="1352612839">
    <w:abstractNumId w:val="1"/>
  </w:num>
  <w:num w:numId="5" w16cid:durableId="1539199226">
    <w:abstractNumId w:val="26"/>
  </w:num>
  <w:num w:numId="6" w16cid:durableId="1248922802">
    <w:abstractNumId w:val="18"/>
  </w:num>
  <w:num w:numId="7" w16cid:durableId="9454109">
    <w:abstractNumId w:val="24"/>
  </w:num>
  <w:num w:numId="8" w16cid:durableId="199779566">
    <w:abstractNumId w:val="34"/>
  </w:num>
  <w:num w:numId="9" w16cid:durableId="1657956887">
    <w:abstractNumId w:val="2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 w16cid:durableId="97065733">
    <w:abstractNumId w:val="37"/>
  </w:num>
  <w:num w:numId="11" w16cid:durableId="920799988">
    <w:abstractNumId w:val="19"/>
  </w:num>
  <w:num w:numId="12" w16cid:durableId="1385713298">
    <w:abstractNumId w:val="35"/>
  </w:num>
  <w:num w:numId="13" w16cid:durableId="1877699127">
    <w:abstractNumId w:val="41"/>
  </w:num>
  <w:num w:numId="14" w16cid:durableId="351541527">
    <w:abstractNumId w:val="29"/>
  </w:num>
  <w:num w:numId="15" w16cid:durableId="884289904">
    <w:abstractNumId w:val="23"/>
  </w:num>
  <w:num w:numId="16" w16cid:durableId="632442338">
    <w:abstractNumId w:val="43"/>
  </w:num>
  <w:num w:numId="17" w16cid:durableId="1729766141">
    <w:abstractNumId w:val="38"/>
  </w:num>
  <w:num w:numId="18" w16cid:durableId="889728803">
    <w:abstractNumId w:val="45"/>
  </w:num>
  <w:num w:numId="19" w16cid:durableId="1281255694">
    <w:abstractNumId w:val="27"/>
  </w:num>
  <w:num w:numId="20" w16cid:durableId="1510481705">
    <w:abstractNumId w:val="21"/>
  </w:num>
  <w:num w:numId="21" w16cid:durableId="317805808">
    <w:abstractNumId w:val="39"/>
  </w:num>
  <w:num w:numId="22" w16cid:durableId="1118530140">
    <w:abstractNumId w:val="31"/>
  </w:num>
  <w:num w:numId="23" w16cid:durableId="341712563">
    <w:abstractNumId w:val="44"/>
  </w:num>
  <w:num w:numId="24" w16cid:durableId="710617702">
    <w:abstractNumId w:val="40"/>
  </w:num>
  <w:num w:numId="25" w16cid:durableId="1164512459">
    <w:abstractNumId w:val="25"/>
  </w:num>
  <w:num w:numId="26" w16cid:durableId="1299652022">
    <w:abstractNumId w:val="32"/>
  </w:num>
  <w:num w:numId="27" w16cid:durableId="794560259">
    <w:abstractNumId w:val="28"/>
  </w:num>
  <w:num w:numId="28" w16cid:durableId="1783265246">
    <w:abstractNumId w:val="36"/>
  </w:num>
  <w:num w:numId="29" w16cid:durableId="1723210669">
    <w:abstractNumId w:val="46"/>
  </w:num>
  <w:num w:numId="30" w16cid:durableId="1058212364">
    <w:abstractNumId w:val="30"/>
  </w:num>
  <w:num w:numId="31" w16cid:durableId="520707408">
    <w:abstractNumId w:val="42"/>
  </w:num>
  <w:num w:numId="32" w16cid:durableId="328101701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4"/>
    <w:rsid w:val="0000005F"/>
    <w:rsid w:val="000001E0"/>
    <w:rsid w:val="00000A1E"/>
    <w:rsid w:val="00000A53"/>
    <w:rsid w:val="00000A5E"/>
    <w:rsid w:val="0000117D"/>
    <w:rsid w:val="0000126F"/>
    <w:rsid w:val="000014D5"/>
    <w:rsid w:val="00001932"/>
    <w:rsid w:val="00001AAA"/>
    <w:rsid w:val="0000234C"/>
    <w:rsid w:val="00002720"/>
    <w:rsid w:val="000028D3"/>
    <w:rsid w:val="000033BA"/>
    <w:rsid w:val="00003621"/>
    <w:rsid w:val="0000391B"/>
    <w:rsid w:val="000042FA"/>
    <w:rsid w:val="00004337"/>
    <w:rsid w:val="000047A3"/>
    <w:rsid w:val="0000481E"/>
    <w:rsid w:val="000048E2"/>
    <w:rsid w:val="0000506A"/>
    <w:rsid w:val="000052D7"/>
    <w:rsid w:val="00005386"/>
    <w:rsid w:val="00005602"/>
    <w:rsid w:val="00006B1B"/>
    <w:rsid w:val="00006BB8"/>
    <w:rsid w:val="0000765B"/>
    <w:rsid w:val="000076C4"/>
    <w:rsid w:val="00007A17"/>
    <w:rsid w:val="00010199"/>
    <w:rsid w:val="00010541"/>
    <w:rsid w:val="000105AF"/>
    <w:rsid w:val="00010CED"/>
    <w:rsid w:val="000111BC"/>
    <w:rsid w:val="00011979"/>
    <w:rsid w:val="0001223E"/>
    <w:rsid w:val="000122E6"/>
    <w:rsid w:val="00012B5C"/>
    <w:rsid w:val="00012C0B"/>
    <w:rsid w:val="00013722"/>
    <w:rsid w:val="00013B27"/>
    <w:rsid w:val="00014138"/>
    <w:rsid w:val="000141F7"/>
    <w:rsid w:val="000142F0"/>
    <w:rsid w:val="00014702"/>
    <w:rsid w:val="00015421"/>
    <w:rsid w:val="00015E8B"/>
    <w:rsid w:val="00016795"/>
    <w:rsid w:val="00016BCC"/>
    <w:rsid w:val="000174B3"/>
    <w:rsid w:val="0002016A"/>
    <w:rsid w:val="0002066E"/>
    <w:rsid w:val="0002124C"/>
    <w:rsid w:val="0002148C"/>
    <w:rsid w:val="00021C07"/>
    <w:rsid w:val="00021C6B"/>
    <w:rsid w:val="00021E1F"/>
    <w:rsid w:val="000221B4"/>
    <w:rsid w:val="000221D7"/>
    <w:rsid w:val="00022676"/>
    <w:rsid w:val="00022D26"/>
    <w:rsid w:val="00023708"/>
    <w:rsid w:val="000240CC"/>
    <w:rsid w:val="00024138"/>
    <w:rsid w:val="000242FA"/>
    <w:rsid w:val="0002473E"/>
    <w:rsid w:val="00024B05"/>
    <w:rsid w:val="00024FCC"/>
    <w:rsid w:val="00024FF8"/>
    <w:rsid w:val="0002509B"/>
    <w:rsid w:val="00025339"/>
    <w:rsid w:val="00025848"/>
    <w:rsid w:val="00025ABA"/>
    <w:rsid w:val="00025E21"/>
    <w:rsid w:val="00026A07"/>
    <w:rsid w:val="00026B32"/>
    <w:rsid w:val="00027CF6"/>
    <w:rsid w:val="00027DCF"/>
    <w:rsid w:val="00030268"/>
    <w:rsid w:val="00030718"/>
    <w:rsid w:val="00030BA4"/>
    <w:rsid w:val="00030F8F"/>
    <w:rsid w:val="000312CB"/>
    <w:rsid w:val="00031345"/>
    <w:rsid w:val="00031B9B"/>
    <w:rsid w:val="00031C1E"/>
    <w:rsid w:val="00031CD4"/>
    <w:rsid w:val="00031DE4"/>
    <w:rsid w:val="000323EA"/>
    <w:rsid w:val="00032BAC"/>
    <w:rsid w:val="00032D9C"/>
    <w:rsid w:val="00033CF9"/>
    <w:rsid w:val="00033D10"/>
    <w:rsid w:val="00033E4C"/>
    <w:rsid w:val="000343D9"/>
    <w:rsid w:val="00034FDD"/>
    <w:rsid w:val="000350DF"/>
    <w:rsid w:val="000352B4"/>
    <w:rsid w:val="000354D1"/>
    <w:rsid w:val="0003553B"/>
    <w:rsid w:val="00035A67"/>
    <w:rsid w:val="00035A91"/>
    <w:rsid w:val="00035CF4"/>
    <w:rsid w:val="0003640D"/>
    <w:rsid w:val="0003666D"/>
    <w:rsid w:val="0003681C"/>
    <w:rsid w:val="00036B32"/>
    <w:rsid w:val="00036C65"/>
    <w:rsid w:val="00036FCD"/>
    <w:rsid w:val="00037109"/>
    <w:rsid w:val="00037B12"/>
    <w:rsid w:val="0004003A"/>
    <w:rsid w:val="00040048"/>
    <w:rsid w:val="000404A0"/>
    <w:rsid w:val="0004056D"/>
    <w:rsid w:val="00041291"/>
    <w:rsid w:val="00041A67"/>
    <w:rsid w:val="00041F64"/>
    <w:rsid w:val="00042458"/>
    <w:rsid w:val="00042B34"/>
    <w:rsid w:val="00042BA7"/>
    <w:rsid w:val="00042C0F"/>
    <w:rsid w:val="00043113"/>
    <w:rsid w:val="00043A75"/>
    <w:rsid w:val="00044099"/>
    <w:rsid w:val="00045130"/>
    <w:rsid w:val="000455C1"/>
    <w:rsid w:val="00045904"/>
    <w:rsid w:val="000460DD"/>
    <w:rsid w:val="00046C9E"/>
    <w:rsid w:val="00046CCB"/>
    <w:rsid w:val="00047268"/>
    <w:rsid w:val="000478F4"/>
    <w:rsid w:val="00047A05"/>
    <w:rsid w:val="00051003"/>
    <w:rsid w:val="000511E7"/>
    <w:rsid w:val="00051599"/>
    <w:rsid w:val="000515D7"/>
    <w:rsid w:val="00051C44"/>
    <w:rsid w:val="00051EE8"/>
    <w:rsid w:val="000524F2"/>
    <w:rsid w:val="000529C2"/>
    <w:rsid w:val="00052BF9"/>
    <w:rsid w:val="0005338F"/>
    <w:rsid w:val="000537A0"/>
    <w:rsid w:val="0005391B"/>
    <w:rsid w:val="00053C35"/>
    <w:rsid w:val="00053E3A"/>
    <w:rsid w:val="00054050"/>
    <w:rsid w:val="00054320"/>
    <w:rsid w:val="000546F3"/>
    <w:rsid w:val="00054739"/>
    <w:rsid w:val="00055AE8"/>
    <w:rsid w:val="00055DBC"/>
    <w:rsid w:val="00055E49"/>
    <w:rsid w:val="00055E84"/>
    <w:rsid w:val="000565F7"/>
    <w:rsid w:val="00057524"/>
    <w:rsid w:val="00057AAF"/>
    <w:rsid w:val="00057C49"/>
    <w:rsid w:val="00057C4A"/>
    <w:rsid w:val="00060526"/>
    <w:rsid w:val="000608BF"/>
    <w:rsid w:val="00060FF8"/>
    <w:rsid w:val="000612AF"/>
    <w:rsid w:val="00061313"/>
    <w:rsid w:val="00061950"/>
    <w:rsid w:val="0006260B"/>
    <w:rsid w:val="0006288C"/>
    <w:rsid w:val="0006350F"/>
    <w:rsid w:val="00063D6C"/>
    <w:rsid w:val="00063EF3"/>
    <w:rsid w:val="0006420C"/>
    <w:rsid w:val="0006516D"/>
    <w:rsid w:val="00065F33"/>
    <w:rsid w:val="0006624A"/>
    <w:rsid w:val="000669F8"/>
    <w:rsid w:val="000678A7"/>
    <w:rsid w:val="00070136"/>
    <w:rsid w:val="00070DBA"/>
    <w:rsid w:val="0007125D"/>
    <w:rsid w:val="0007126D"/>
    <w:rsid w:val="00071473"/>
    <w:rsid w:val="00071D59"/>
    <w:rsid w:val="00072036"/>
    <w:rsid w:val="00072AFA"/>
    <w:rsid w:val="00072CFE"/>
    <w:rsid w:val="000748F5"/>
    <w:rsid w:val="000750BF"/>
    <w:rsid w:val="000751D8"/>
    <w:rsid w:val="0007545F"/>
    <w:rsid w:val="000759B7"/>
    <w:rsid w:val="00075CDF"/>
    <w:rsid w:val="00075F1D"/>
    <w:rsid w:val="000761AA"/>
    <w:rsid w:val="0007673A"/>
    <w:rsid w:val="00076D68"/>
    <w:rsid w:val="00077082"/>
    <w:rsid w:val="000775D8"/>
    <w:rsid w:val="0007777C"/>
    <w:rsid w:val="00077DFE"/>
    <w:rsid w:val="000805A1"/>
    <w:rsid w:val="00080950"/>
    <w:rsid w:val="0008099A"/>
    <w:rsid w:val="00080D33"/>
    <w:rsid w:val="00080F63"/>
    <w:rsid w:val="00081908"/>
    <w:rsid w:val="00081A48"/>
    <w:rsid w:val="00081CA1"/>
    <w:rsid w:val="00081DD4"/>
    <w:rsid w:val="00081FCF"/>
    <w:rsid w:val="000829B0"/>
    <w:rsid w:val="000829B3"/>
    <w:rsid w:val="0008318C"/>
    <w:rsid w:val="0008387B"/>
    <w:rsid w:val="00083F95"/>
    <w:rsid w:val="00083FDA"/>
    <w:rsid w:val="00084476"/>
    <w:rsid w:val="00084F2C"/>
    <w:rsid w:val="000855A0"/>
    <w:rsid w:val="00085777"/>
    <w:rsid w:val="00086082"/>
    <w:rsid w:val="00086280"/>
    <w:rsid w:val="000864CF"/>
    <w:rsid w:val="000873DC"/>
    <w:rsid w:val="00087749"/>
    <w:rsid w:val="00087A14"/>
    <w:rsid w:val="00087B06"/>
    <w:rsid w:val="000900A7"/>
    <w:rsid w:val="000903EA"/>
    <w:rsid w:val="0009138F"/>
    <w:rsid w:val="00091888"/>
    <w:rsid w:val="00091A79"/>
    <w:rsid w:val="00091CBE"/>
    <w:rsid w:val="00091CC5"/>
    <w:rsid w:val="00092012"/>
    <w:rsid w:val="00092165"/>
    <w:rsid w:val="00092291"/>
    <w:rsid w:val="000922E8"/>
    <w:rsid w:val="000924BF"/>
    <w:rsid w:val="00092D2B"/>
    <w:rsid w:val="0009315D"/>
    <w:rsid w:val="000931D0"/>
    <w:rsid w:val="000938B4"/>
    <w:rsid w:val="00093C04"/>
    <w:rsid w:val="00093EBF"/>
    <w:rsid w:val="000942A1"/>
    <w:rsid w:val="00094326"/>
    <w:rsid w:val="00094612"/>
    <w:rsid w:val="00094703"/>
    <w:rsid w:val="00094CF0"/>
    <w:rsid w:val="00095AC2"/>
    <w:rsid w:val="00096082"/>
    <w:rsid w:val="00096BB4"/>
    <w:rsid w:val="00096C05"/>
    <w:rsid w:val="00096EE5"/>
    <w:rsid w:val="00097398"/>
    <w:rsid w:val="00097A0E"/>
    <w:rsid w:val="000A0BCD"/>
    <w:rsid w:val="000A0C38"/>
    <w:rsid w:val="000A106E"/>
    <w:rsid w:val="000A1660"/>
    <w:rsid w:val="000A19C9"/>
    <w:rsid w:val="000A31BD"/>
    <w:rsid w:val="000A31DF"/>
    <w:rsid w:val="000A37E8"/>
    <w:rsid w:val="000A4372"/>
    <w:rsid w:val="000A452C"/>
    <w:rsid w:val="000A47D4"/>
    <w:rsid w:val="000A4A65"/>
    <w:rsid w:val="000A4B3C"/>
    <w:rsid w:val="000A5680"/>
    <w:rsid w:val="000A59D6"/>
    <w:rsid w:val="000A6191"/>
    <w:rsid w:val="000A6D2F"/>
    <w:rsid w:val="000A7122"/>
    <w:rsid w:val="000B00AC"/>
    <w:rsid w:val="000B0ED6"/>
    <w:rsid w:val="000B1198"/>
    <w:rsid w:val="000B16C7"/>
    <w:rsid w:val="000B1AF2"/>
    <w:rsid w:val="000B1EE7"/>
    <w:rsid w:val="000B1F3E"/>
    <w:rsid w:val="000B2823"/>
    <w:rsid w:val="000B2A87"/>
    <w:rsid w:val="000B30CA"/>
    <w:rsid w:val="000B314E"/>
    <w:rsid w:val="000B3399"/>
    <w:rsid w:val="000B3715"/>
    <w:rsid w:val="000B3901"/>
    <w:rsid w:val="000B3A71"/>
    <w:rsid w:val="000B3CBE"/>
    <w:rsid w:val="000B3EDD"/>
    <w:rsid w:val="000B4023"/>
    <w:rsid w:val="000B42AA"/>
    <w:rsid w:val="000B42EC"/>
    <w:rsid w:val="000B45E0"/>
    <w:rsid w:val="000B468A"/>
    <w:rsid w:val="000B4744"/>
    <w:rsid w:val="000B49F9"/>
    <w:rsid w:val="000B4A2E"/>
    <w:rsid w:val="000B4CC4"/>
    <w:rsid w:val="000B4CF0"/>
    <w:rsid w:val="000B579A"/>
    <w:rsid w:val="000B6B8A"/>
    <w:rsid w:val="000B6CA8"/>
    <w:rsid w:val="000B7FAE"/>
    <w:rsid w:val="000C00FD"/>
    <w:rsid w:val="000C1055"/>
    <w:rsid w:val="000C126C"/>
    <w:rsid w:val="000C1A97"/>
    <w:rsid w:val="000C2265"/>
    <w:rsid w:val="000C248D"/>
    <w:rsid w:val="000C2949"/>
    <w:rsid w:val="000C31FF"/>
    <w:rsid w:val="000C3281"/>
    <w:rsid w:val="000C39DC"/>
    <w:rsid w:val="000C3AA7"/>
    <w:rsid w:val="000C3B0E"/>
    <w:rsid w:val="000C3EFB"/>
    <w:rsid w:val="000C47E1"/>
    <w:rsid w:val="000C54E4"/>
    <w:rsid w:val="000C5544"/>
    <w:rsid w:val="000C5582"/>
    <w:rsid w:val="000C5EE1"/>
    <w:rsid w:val="000C5F98"/>
    <w:rsid w:val="000C751F"/>
    <w:rsid w:val="000C7FA8"/>
    <w:rsid w:val="000D0410"/>
    <w:rsid w:val="000D0F03"/>
    <w:rsid w:val="000D2571"/>
    <w:rsid w:val="000D271F"/>
    <w:rsid w:val="000D274D"/>
    <w:rsid w:val="000D2C55"/>
    <w:rsid w:val="000D2ED9"/>
    <w:rsid w:val="000D32C1"/>
    <w:rsid w:val="000D3375"/>
    <w:rsid w:val="000D3455"/>
    <w:rsid w:val="000D3ED4"/>
    <w:rsid w:val="000D3F62"/>
    <w:rsid w:val="000D4968"/>
    <w:rsid w:val="000D4AC5"/>
    <w:rsid w:val="000D4B07"/>
    <w:rsid w:val="000D4C93"/>
    <w:rsid w:val="000D4FBE"/>
    <w:rsid w:val="000D5E56"/>
    <w:rsid w:val="000D6218"/>
    <w:rsid w:val="000D7749"/>
    <w:rsid w:val="000E0F95"/>
    <w:rsid w:val="000E1611"/>
    <w:rsid w:val="000E2368"/>
    <w:rsid w:val="000E270A"/>
    <w:rsid w:val="000E2CF3"/>
    <w:rsid w:val="000E2FA5"/>
    <w:rsid w:val="000E3198"/>
    <w:rsid w:val="000E3E42"/>
    <w:rsid w:val="000E41B6"/>
    <w:rsid w:val="000E4354"/>
    <w:rsid w:val="000E46F3"/>
    <w:rsid w:val="000E4BB3"/>
    <w:rsid w:val="000E5B38"/>
    <w:rsid w:val="000E6A28"/>
    <w:rsid w:val="000E6AD0"/>
    <w:rsid w:val="000E7CFB"/>
    <w:rsid w:val="000F0B27"/>
    <w:rsid w:val="000F0B50"/>
    <w:rsid w:val="000F0D36"/>
    <w:rsid w:val="000F0DBB"/>
    <w:rsid w:val="000F0F71"/>
    <w:rsid w:val="000F1A05"/>
    <w:rsid w:val="000F256B"/>
    <w:rsid w:val="000F2642"/>
    <w:rsid w:val="000F2D4B"/>
    <w:rsid w:val="000F3014"/>
    <w:rsid w:val="000F36D5"/>
    <w:rsid w:val="000F398F"/>
    <w:rsid w:val="000F3C65"/>
    <w:rsid w:val="000F3DDF"/>
    <w:rsid w:val="000F4EAD"/>
    <w:rsid w:val="000F59E8"/>
    <w:rsid w:val="000F5CBE"/>
    <w:rsid w:val="000F5DAE"/>
    <w:rsid w:val="000F621B"/>
    <w:rsid w:val="000F6606"/>
    <w:rsid w:val="000F6990"/>
    <w:rsid w:val="000F6BEA"/>
    <w:rsid w:val="000F6EE6"/>
    <w:rsid w:val="000F6F7B"/>
    <w:rsid w:val="000F718B"/>
    <w:rsid w:val="000F7EEE"/>
    <w:rsid w:val="00100082"/>
    <w:rsid w:val="001002BD"/>
    <w:rsid w:val="0010049A"/>
    <w:rsid w:val="001004F2"/>
    <w:rsid w:val="001005B7"/>
    <w:rsid w:val="00100A7D"/>
    <w:rsid w:val="00100B1F"/>
    <w:rsid w:val="00100FEE"/>
    <w:rsid w:val="0010129D"/>
    <w:rsid w:val="001027B4"/>
    <w:rsid w:val="00102813"/>
    <w:rsid w:val="0010295D"/>
    <w:rsid w:val="00102C8D"/>
    <w:rsid w:val="00102F88"/>
    <w:rsid w:val="001039E2"/>
    <w:rsid w:val="001041DC"/>
    <w:rsid w:val="00104935"/>
    <w:rsid w:val="00104AEB"/>
    <w:rsid w:val="00104B8F"/>
    <w:rsid w:val="00105902"/>
    <w:rsid w:val="00106131"/>
    <w:rsid w:val="001061E3"/>
    <w:rsid w:val="00106692"/>
    <w:rsid w:val="0010722C"/>
    <w:rsid w:val="00107993"/>
    <w:rsid w:val="00107A5D"/>
    <w:rsid w:val="00107BCC"/>
    <w:rsid w:val="00107E40"/>
    <w:rsid w:val="00110792"/>
    <w:rsid w:val="00110EAF"/>
    <w:rsid w:val="00111F2F"/>
    <w:rsid w:val="00112709"/>
    <w:rsid w:val="0011296D"/>
    <w:rsid w:val="00112DB3"/>
    <w:rsid w:val="00112E7A"/>
    <w:rsid w:val="00112EA8"/>
    <w:rsid w:val="001131A3"/>
    <w:rsid w:val="0011426C"/>
    <w:rsid w:val="00114859"/>
    <w:rsid w:val="00114A3C"/>
    <w:rsid w:val="00114B69"/>
    <w:rsid w:val="0011526D"/>
    <w:rsid w:val="0011553A"/>
    <w:rsid w:val="0011581B"/>
    <w:rsid w:val="00115D4F"/>
    <w:rsid w:val="00115F4E"/>
    <w:rsid w:val="001164B4"/>
    <w:rsid w:val="00116B9B"/>
    <w:rsid w:val="001170A0"/>
    <w:rsid w:val="00117197"/>
    <w:rsid w:val="00117415"/>
    <w:rsid w:val="0011742F"/>
    <w:rsid w:val="001174B8"/>
    <w:rsid w:val="00117BAB"/>
    <w:rsid w:val="00117BD9"/>
    <w:rsid w:val="001206D0"/>
    <w:rsid w:val="00120D5D"/>
    <w:rsid w:val="00121A6E"/>
    <w:rsid w:val="00121F0C"/>
    <w:rsid w:val="001223D7"/>
    <w:rsid w:val="001228A8"/>
    <w:rsid w:val="00122BE0"/>
    <w:rsid w:val="001234BD"/>
    <w:rsid w:val="0012378B"/>
    <w:rsid w:val="00123A2F"/>
    <w:rsid w:val="00123CCB"/>
    <w:rsid w:val="00123D39"/>
    <w:rsid w:val="00123DA2"/>
    <w:rsid w:val="00124221"/>
    <w:rsid w:val="00124502"/>
    <w:rsid w:val="001248E0"/>
    <w:rsid w:val="00124A1E"/>
    <w:rsid w:val="00124CF3"/>
    <w:rsid w:val="00124D25"/>
    <w:rsid w:val="0012500B"/>
    <w:rsid w:val="001252B4"/>
    <w:rsid w:val="00125CFB"/>
    <w:rsid w:val="00125F25"/>
    <w:rsid w:val="00126600"/>
    <w:rsid w:val="001267D0"/>
    <w:rsid w:val="001275E1"/>
    <w:rsid w:val="0012765B"/>
    <w:rsid w:val="0012789C"/>
    <w:rsid w:val="001301E1"/>
    <w:rsid w:val="001304ED"/>
    <w:rsid w:val="0013064C"/>
    <w:rsid w:val="001316DA"/>
    <w:rsid w:val="001322AC"/>
    <w:rsid w:val="00132651"/>
    <w:rsid w:val="001326BC"/>
    <w:rsid w:val="00132B2A"/>
    <w:rsid w:val="00132B4E"/>
    <w:rsid w:val="00132EC5"/>
    <w:rsid w:val="001332A8"/>
    <w:rsid w:val="0013372D"/>
    <w:rsid w:val="0013404D"/>
    <w:rsid w:val="0013456E"/>
    <w:rsid w:val="00135167"/>
    <w:rsid w:val="0013565E"/>
    <w:rsid w:val="00135C62"/>
    <w:rsid w:val="00135E41"/>
    <w:rsid w:val="001366EE"/>
    <w:rsid w:val="001368E1"/>
    <w:rsid w:val="00136BC6"/>
    <w:rsid w:val="001370D4"/>
    <w:rsid w:val="001374D7"/>
    <w:rsid w:val="00137640"/>
    <w:rsid w:val="001401CF"/>
    <w:rsid w:val="00140305"/>
    <w:rsid w:val="001405D9"/>
    <w:rsid w:val="0014080E"/>
    <w:rsid w:val="00141A80"/>
    <w:rsid w:val="00142862"/>
    <w:rsid w:val="00142F3D"/>
    <w:rsid w:val="001431BD"/>
    <w:rsid w:val="00143B16"/>
    <w:rsid w:val="00143E2C"/>
    <w:rsid w:val="00143E39"/>
    <w:rsid w:val="00144561"/>
    <w:rsid w:val="0014489A"/>
    <w:rsid w:val="001448B9"/>
    <w:rsid w:val="00144987"/>
    <w:rsid w:val="00144AA9"/>
    <w:rsid w:val="00144BE4"/>
    <w:rsid w:val="00145A93"/>
    <w:rsid w:val="00146602"/>
    <w:rsid w:val="00146C7B"/>
    <w:rsid w:val="00146C9B"/>
    <w:rsid w:val="001471CA"/>
    <w:rsid w:val="0014752F"/>
    <w:rsid w:val="001500C1"/>
    <w:rsid w:val="001508D7"/>
    <w:rsid w:val="00151265"/>
    <w:rsid w:val="001521F9"/>
    <w:rsid w:val="00152D6B"/>
    <w:rsid w:val="00153BE5"/>
    <w:rsid w:val="001548DB"/>
    <w:rsid w:val="00154B2C"/>
    <w:rsid w:val="00154C9A"/>
    <w:rsid w:val="00154D44"/>
    <w:rsid w:val="001550F8"/>
    <w:rsid w:val="0015511A"/>
    <w:rsid w:val="00155710"/>
    <w:rsid w:val="0015575A"/>
    <w:rsid w:val="00155AD3"/>
    <w:rsid w:val="00155C0C"/>
    <w:rsid w:val="00155DB9"/>
    <w:rsid w:val="00156393"/>
    <w:rsid w:val="001566CD"/>
    <w:rsid w:val="00156889"/>
    <w:rsid w:val="00156FD9"/>
    <w:rsid w:val="00157384"/>
    <w:rsid w:val="00157628"/>
    <w:rsid w:val="001577F5"/>
    <w:rsid w:val="0015795F"/>
    <w:rsid w:val="00157BA8"/>
    <w:rsid w:val="001607BE"/>
    <w:rsid w:val="0016080C"/>
    <w:rsid w:val="00160818"/>
    <w:rsid w:val="00160930"/>
    <w:rsid w:val="00160F89"/>
    <w:rsid w:val="0016102A"/>
    <w:rsid w:val="001611F6"/>
    <w:rsid w:val="001612F8"/>
    <w:rsid w:val="001616D2"/>
    <w:rsid w:val="001617E6"/>
    <w:rsid w:val="001618E6"/>
    <w:rsid w:val="00161B9A"/>
    <w:rsid w:val="00161C6F"/>
    <w:rsid w:val="0016212E"/>
    <w:rsid w:val="00162243"/>
    <w:rsid w:val="00162262"/>
    <w:rsid w:val="00162272"/>
    <w:rsid w:val="0016239D"/>
    <w:rsid w:val="001623C8"/>
    <w:rsid w:val="0016274B"/>
    <w:rsid w:val="00162BDA"/>
    <w:rsid w:val="00162CBA"/>
    <w:rsid w:val="00162CFA"/>
    <w:rsid w:val="00162DF8"/>
    <w:rsid w:val="00162F06"/>
    <w:rsid w:val="00163090"/>
    <w:rsid w:val="00163744"/>
    <w:rsid w:val="0016393F"/>
    <w:rsid w:val="00163A46"/>
    <w:rsid w:val="00164097"/>
    <w:rsid w:val="0016450F"/>
    <w:rsid w:val="00164956"/>
    <w:rsid w:val="00164E7E"/>
    <w:rsid w:val="0016518F"/>
    <w:rsid w:val="00165268"/>
    <w:rsid w:val="00165EA4"/>
    <w:rsid w:val="00166745"/>
    <w:rsid w:val="00166D17"/>
    <w:rsid w:val="00167232"/>
    <w:rsid w:val="00167385"/>
    <w:rsid w:val="00167A1B"/>
    <w:rsid w:val="00167EB2"/>
    <w:rsid w:val="00167FEF"/>
    <w:rsid w:val="00170698"/>
    <w:rsid w:val="00170FB7"/>
    <w:rsid w:val="001719EE"/>
    <w:rsid w:val="00171B32"/>
    <w:rsid w:val="001720CA"/>
    <w:rsid w:val="00172AB4"/>
    <w:rsid w:val="00172F59"/>
    <w:rsid w:val="001736C6"/>
    <w:rsid w:val="001737F1"/>
    <w:rsid w:val="00173A5E"/>
    <w:rsid w:val="00173E9B"/>
    <w:rsid w:val="00174775"/>
    <w:rsid w:val="00174839"/>
    <w:rsid w:val="0017518B"/>
    <w:rsid w:val="00175914"/>
    <w:rsid w:val="00175E8D"/>
    <w:rsid w:val="00177310"/>
    <w:rsid w:val="00180760"/>
    <w:rsid w:val="00181036"/>
    <w:rsid w:val="00181774"/>
    <w:rsid w:val="00181B02"/>
    <w:rsid w:val="00181EE4"/>
    <w:rsid w:val="00183227"/>
    <w:rsid w:val="00183419"/>
    <w:rsid w:val="00183B36"/>
    <w:rsid w:val="00183DD0"/>
    <w:rsid w:val="00183F08"/>
    <w:rsid w:val="00183F31"/>
    <w:rsid w:val="0018407E"/>
    <w:rsid w:val="00184E31"/>
    <w:rsid w:val="00184FD1"/>
    <w:rsid w:val="001851D3"/>
    <w:rsid w:val="001857F4"/>
    <w:rsid w:val="00185CD7"/>
    <w:rsid w:val="00185F28"/>
    <w:rsid w:val="00185F32"/>
    <w:rsid w:val="00186335"/>
    <w:rsid w:val="00186C4C"/>
    <w:rsid w:val="00187520"/>
    <w:rsid w:val="00187760"/>
    <w:rsid w:val="00187793"/>
    <w:rsid w:val="00187A3A"/>
    <w:rsid w:val="00187C7D"/>
    <w:rsid w:val="00187F73"/>
    <w:rsid w:val="00187FA7"/>
    <w:rsid w:val="00190024"/>
    <w:rsid w:val="001910CF"/>
    <w:rsid w:val="001911A0"/>
    <w:rsid w:val="00192651"/>
    <w:rsid w:val="00192664"/>
    <w:rsid w:val="001927E6"/>
    <w:rsid w:val="001937B0"/>
    <w:rsid w:val="00194143"/>
    <w:rsid w:val="00194B42"/>
    <w:rsid w:val="00194D60"/>
    <w:rsid w:val="00195123"/>
    <w:rsid w:val="00195366"/>
    <w:rsid w:val="0019597D"/>
    <w:rsid w:val="00195B0C"/>
    <w:rsid w:val="00195E07"/>
    <w:rsid w:val="00195F20"/>
    <w:rsid w:val="00196922"/>
    <w:rsid w:val="00197501"/>
    <w:rsid w:val="00197642"/>
    <w:rsid w:val="00197921"/>
    <w:rsid w:val="00197C69"/>
    <w:rsid w:val="001A0335"/>
    <w:rsid w:val="001A03E7"/>
    <w:rsid w:val="001A04CC"/>
    <w:rsid w:val="001A0559"/>
    <w:rsid w:val="001A086D"/>
    <w:rsid w:val="001A10D9"/>
    <w:rsid w:val="001A12C1"/>
    <w:rsid w:val="001A12F8"/>
    <w:rsid w:val="001A1DE4"/>
    <w:rsid w:val="001A234B"/>
    <w:rsid w:val="001A24A9"/>
    <w:rsid w:val="001A2B7C"/>
    <w:rsid w:val="001A2D3D"/>
    <w:rsid w:val="001A3077"/>
    <w:rsid w:val="001A3108"/>
    <w:rsid w:val="001A319B"/>
    <w:rsid w:val="001A4A59"/>
    <w:rsid w:val="001A4BA4"/>
    <w:rsid w:val="001A4BAA"/>
    <w:rsid w:val="001A4DB0"/>
    <w:rsid w:val="001A5643"/>
    <w:rsid w:val="001A5FFC"/>
    <w:rsid w:val="001A6CB7"/>
    <w:rsid w:val="001A7837"/>
    <w:rsid w:val="001A78A6"/>
    <w:rsid w:val="001A7AE0"/>
    <w:rsid w:val="001A7C12"/>
    <w:rsid w:val="001A7CD4"/>
    <w:rsid w:val="001B0098"/>
    <w:rsid w:val="001B038B"/>
    <w:rsid w:val="001B040E"/>
    <w:rsid w:val="001B104C"/>
    <w:rsid w:val="001B2D4A"/>
    <w:rsid w:val="001B4DD5"/>
    <w:rsid w:val="001B5B81"/>
    <w:rsid w:val="001B5ED8"/>
    <w:rsid w:val="001B6248"/>
    <w:rsid w:val="001B7056"/>
    <w:rsid w:val="001B7270"/>
    <w:rsid w:val="001B7388"/>
    <w:rsid w:val="001B7B11"/>
    <w:rsid w:val="001B7D45"/>
    <w:rsid w:val="001B7F93"/>
    <w:rsid w:val="001C08F5"/>
    <w:rsid w:val="001C0D22"/>
    <w:rsid w:val="001C106E"/>
    <w:rsid w:val="001C1201"/>
    <w:rsid w:val="001C2512"/>
    <w:rsid w:val="001C2C26"/>
    <w:rsid w:val="001C3370"/>
    <w:rsid w:val="001C3642"/>
    <w:rsid w:val="001C380C"/>
    <w:rsid w:val="001C5116"/>
    <w:rsid w:val="001C57CD"/>
    <w:rsid w:val="001C5B3E"/>
    <w:rsid w:val="001C6CE1"/>
    <w:rsid w:val="001C7994"/>
    <w:rsid w:val="001C79B5"/>
    <w:rsid w:val="001C7DD0"/>
    <w:rsid w:val="001C7E09"/>
    <w:rsid w:val="001D0456"/>
    <w:rsid w:val="001D170F"/>
    <w:rsid w:val="001D176D"/>
    <w:rsid w:val="001D1809"/>
    <w:rsid w:val="001D1AAD"/>
    <w:rsid w:val="001D1D76"/>
    <w:rsid w:val="001D2178"/>
    <w:rsid w:val="001D269F"/>
    <w:rsid w:val="001D2DFB"/>
    <w:rsid w:val="001D2EAB"/>
    <w:rsid w:val="001D3040"/>
    <w:rsid w:val="001D3099"/>
    <w:rsid w:val="001D42A5"/>
    <w:rsid w:val="001D47CF"/>
    <w:rsid w:val="001D4B9A"/>
    <w:rsid w:val="001D528C"/>
    <w:rsid w:val="001D5308"/>
    <w:rsid w:val="001D5765"/>
    <w:rsid w:val="001D5A53"/>
    <w:rsid w:val="001D6F77"/>
    <w:rsid w:val="001D6FDD"/>
    <w:rsid w:val="001D7BE7"/>
    <w:rsid w:val="001E0311"/>
    <w:rsid w:val="001E04A5"/>
    <w:rsid w:val="001E0578"/>
    <w:rsid w:val="001E07F7"/>
    <w:rsid w:val="001E0DDB"/>
    <w:rsid w:val="001E1279"/>
    <w:rsid w:val="001E15F1"/>
    <w:rsid w:val="001E1AF0"/>
    <w:rsid w:val="001E1D44"/>
    <w:rsid w:val="001E28E4"/>
    <w:rsid w:val="001E30C3"/>
    <w:rsid w:val="001E3290"/>
    <w:rsid w:val="001E3BFC"/>
    <w:rsid w:val="001E4648"/>
    <w:rsid w:val="001E4A44"/>
    <w:rsid w:val="001E4F0E"/>
    <w:rsid w:val="001E574F"/>
    <w:rsid w:val="001E6246"/>
    <w:rsid w:val="001E65CD"/>
    <w:rsid w:val="001E688F"/>
    <w:rsid w:val="001E71F4"/>
    <w:rsid w:val="001E7350"/>
    <w:rsid w:val="001E7611"/>
    <w:rsid w:val="001E77C9"/>
    <w:rsid w:val="001F08D3"/>
    <w:rsid w:val="001F0CD2"/>
    <w:rsid w:val="001F1BB3"/>
    <w:rsid w:val="001F22F8"/>
    <w:rsid w:val="001F3551"/>
    <w:rsid w:val="001F3665"/>
    <w:rsid w:val="001F3686"/>
    <w:rsid w:val="001F36CD"/>
    <w:rsid w:val="001F390F"/>
    <w:rsid w:val="001F3B97"/>
    <w:rsid w:val="001F3BAB"/>
    <w:rsid w:val="001F5134"/>
    <w:rsid w:val="001F5825"/>
    <w:rsid w:val="001F5FE3"/>
    <w:rsid w:val="001F660C"/>
    <w:rsid w:val="001F68D5"/>
    <w:rsid w:val="001F7092"/>
    <w:rsid w:val="001F70F2"/>
    <w:rsid w:val="001F794E"/>
    <w:rsid w:val="00200222"/>
    <w:rsid w:val="0020053A"/>
    <w:rsid w:val="00200B60"/>
    <w:rsid w:val="00200D2C"/>
    <w:rsid w:val="002016BE"/>
    <w:rsid w:val="00201BD2"/>
    <w:rsid w:val="00201F65"/>
    <w:rsid w:val="002023B3"/>
    <w:rsid w:val="002023B6"/>
    <w:rsid w:val="00202415"/>
    <w:rsid w:val="00202554"/>
    <w:rsid w:val="002029B1"/>
    <w:rsid w:val="00203118"/>
    <w:rsid w:val="0020323C"/>
    <w:rsid w:val="002032FF"/>
    <w:rsid w:val="00203E8B"/>
    <w:rsid w:val="00203E9A"/>
    <w:rsid w:val="0020424C"/>
    <w:rsid w:val="00204479"/>
    <w:rsid w:val="00204D96"/>
    <w:rsid w:val="0020548D"/>
    <w:rsid w:val="00205B15"/>
    <w:rsid w:val="002063A1"/>
    <w:rsid w:val="00206579"/>
    <w:rsid w:val="002079ED"/>
    <w:rsid w:val="00207B79"/>
    <w:rsid w:val="002102E5"/>
    <w:rsid w:val="00210535"/>
    <w:rsid w:val="00211352"/>
    <w:rsid w:val="00211432"/>
    <w:rsid w:val="0021159F"/>
    <w:rsid w:val="002116B0"/>
    <w:rsid w:val="00211FBE"/>
    <w:rsid w:val="002124F2"/>
    <w:rsid w:val="00212D70"/>
    <w:rsid w:val="00212DEA"/>
    <w:rsid w:val="00212E26"/>
    <w:rsid w:val="002131B8"/>
    <w:rsid w:val="002143D4"/>
    <w:rsid w:val="00215467"/>
    <w:rsid w:val="002161EF"/>
    <w:rsid w:val="002161FC"/>
    <w:rsid w:val="00217B59"/>
    <w:rsid w:val="00217BE7"/>
    <w:rsid w:val="00220240"/>
    <w:rsid w:val="00220E7E"/>
    <w:rsid w:val="00222541"/>
    <w:rsid w:val="0022266F"/>
    <w:rsid w:val="0022278D"/>
    <w:rsid w:val="002228F1"/>
    <w:rsid w:val="0022291C"/>
    <w:rsid w:val="00222ADC"/>
    <w:rsid w:val="00222BF3"/>
    <w:rsid w:val="002232D8"/>
    <w:rsid w:val="0022352E"/>
    <w:rsid w:val="00223729"/>
    <w:rsid w:val="00224955"/>
    <w:rsid w:val="00224B34"/>
    <w:rsid w:val="00224E90"/>
    <w:rsid w:val="002251FB"/>
    <w:rsid w:val="00225FEB"/>
    <w:rsid w:val="00226461"/>
    <w:rsid w:val="0022654A"/>
    <w:rsid w:val="002266F7"/>
    <w:rsid w:val="00226881"/>
    <w:rsid w:val="00227092"/>
    <w:rsid w:val="00227962"/>
    <w:rsid w:val="002301F3"/>
    <w:rsid w:val="00231086"/>
    <w:rsid w:val="002312D4"/>
    <w:rsid w:val="0023160D"/>
    <w:rsid w:val="002321CE"/>
    <w:rsid w:val="0023232D"/>
    <w:rsid w:val="002323D4"/>
    <w:rsid w:val="00232AD6"/>
    <w:rsid w:val="00232F77"/>
    <w:rsid w:val="00233345"/>
    <w:rsid w:val="0023372B"/>
    <w:rsid w:val="00233F90"/>
    <w:rsid w:val="0023435A"/>
    <w:rsid w:val="002345B2"/>
    <w:rsid w:val="0023467B"/>
    <w:rsid w:val="0023475A"/>
    <w:rsid w:val="002347B2"/>
    <w:rsid w:val="0023496E"/>
    <w:rsid w:val="00234FD5"/>
    <w:rsid w:val="0023507A"/>
    <w:rsid w:val="002353DB"/>
    <w:rsid w:val="00235596"/>
    <w:rsid w:val="00235789"/>
    <w:rsid w:val="002360A2"/>
    <w:rsid w:val="00236729"/>
    <w:rsid w:val="00236A4E"/>
    <w:rsid w:val="00236BCA"/>
    <w:rsid w:val="00237381"/>
    <w:rsid w:val="002377D6"/>
    <w:rsid w:val="00237A98"/>
    <w:rsid w:val="002403C4"/>
    <w:rsid w:val="0024199E"/>
    <w:rsid w:val="00241BD2"/>
    <w:rsid w:val="00241DD5"/>
    <w:rsid w:val="002421DD"/>
    <w:rsid w:val="0024285E"/>
    <w:rsid w:val="00242AC8"/>
    <w:rsid w:val="00242D85"/>
    <w:rsid w:val="002430E5"/>
    <w:rsid w:val="002434B7"/>
    <w:rsid w:val="0024365A"/>
    <w:rsid w:val="002437BC"/>
    <w:rsid w:val="002438DB"/>
    <w:rsid w:val="0024395D"/>
    <w:rsid w:val="00243F11"/>
    <w:rsid w:val="002446D3"/>
    <w:rsid w:val="002450A0"/>
    <w:rsid w:val="0024549A"/>
    <w:rsid w:val="00245520"/>
    <w:rsid w:val="0024564F"/>
    <w:rsid w:val="00245BAD"/>
    <w:rsid w:val="00245CA0"/>
    <w:rsid w:val="002461EE"/>
    <w:rsid w:val="0024645F"/>
    <w:rsid w:val="002469C7"/>
    <w:rsid w:val="00246ACF"/>
    <w:rsid w:val="00247810"/>
    <w:rsid w:val="00251188"/>
    <w:rsid w:val="002516FA"/>
    <w:rsid w:val="00251B81"/>
    <w:rsid w:val="00251F43"/>
    <w:rsid w:val="002527E5"/>
    <w:rsid w:val="0025316E"/>
    <w:rsid w:val="00253269"/>
    <w:rsid w:val="00253640"/>
    <w:rsid w:val="00254681"/>
    <w:rsid w:val="00255A1C"/>
    <w:rsid w:val="00256603"/>
    <w:rsid w:val="00256BA6"/>
    <w:rsid w:val="00257025"/>
    <w:rsid w:val="00257BB0"/>
    <w:rsid w:val="00257DD4"/>
    <w:rsid w:val="002600FD"/>
    <w:rsid w:val="00260252"/>
    <w:rsid w:val="002605CD"/>
    <w:rsid w:val="0026081C"/>
    <w:rsid w:val="002609B1"/>
    <w:rsid w:val="00261924"/>
    <w:rsid w:val="00261DD6"/>
    <w:rsid w:val="002631BB"/>
    <w:rsid w:val="00263DC2"/>
    <w:rsid w:val="00263FEF"/>
    <w:rsid w:val="0026426E"/>
    <w:rsid w:val="00266203"/>
    <w:rsid w:val="00266A68"/>
    <w:rsid w:val="00266ACD"/>
    <w:rsid w:val="00267305"/>
    <w:rsid w:val="00267DD8"/>
    <w:rsid w:val="00267F08"/>
    <w:rsid w:val="00270032"/>
    <w:rsid w:val="00270159"/>
    <w:rsid w:val="0027066E"/>
    <w:rsid w:val="002706E9"/>
    <w:rsid w:val="002707DD"/>
    <w:rsid w:val="002710FC"/>
    <w:rsid w:val="002711A2"/>
    <w:rsid w:val="00271BA4"/>
    <w:rsid w:val="00271FE7"/>
    <w:rsid w:val="002721F0"/>
    <w:rsid w:val="0027231E"/>
    <w:rsid w:val="00272A04"/>
    <w:rsid w:val="0027362D"/>
    <w:rsid w:val="002736CF"/>
    <w:rsid w:val="002738CD"/>
    <w:rsid w:val="002747C5"/>
    <w:rsid w:val="002749B8"/>
    <w:rsid w:val="00275582"/>
    <w:rsid w:val="002755AA"/>
    <w:rsid w:val="002755E0"/>
    <w:rsid w:val="002756E3"/>
    <w:rsid w:val="00275921"/>
    <w:rsid w:val="00275D78"/>
    <w:rsid w:val="00275F2B"/>
    <w:rsid w:val="002765F5"/>
    <w:rsid w:val="002766A6"/>
    <w:rsid w:val="00276932"/>
    <w:rsid w:val="00277928"/>
    <w:rsid w:val="00277A3F"/>
    <w:rsid w:val="00277B84"/>
    <w:rsid w:val="00280100"/>
    <w:rsid w:val="00280722"/>
    <w:rsid w:val="002810C0"/>
    <w:rsid w:val="00281122"/>
    <w:rsid w:val="00281341"/>
    <w:rsid w:val="00281516"/>
    <w:rsid w:val="00281935"/>
    <w:rsid w:val="0028200A"/>
    <w:rsid w:val="00282087"/>
    <w:rsid w:val="002821A5"/>
    <w:rsid w:val="0028267E"/>
    <w:rsid w:val="00282807"/>
    <w:rsid w:val="00282F3F"/>
    <w:rsid w:val="0028395E"/>
    <w:rsid w:val="002839CC"/>
    <w:rsid w:val="00284A83"/>
    <w:rsid w:val="0028551E"/>
    <w:rsid w:val="00285A55"/>
    <w:rsid w:val="002865DD"/>
    <w:rsid w:val="002869EF"/>
    <w:rsid w:val="0028741E"/>
    <w:rsid w:val="00287D28"/>
    <w:rsid w:val="00290253"/>
    <w:rsid w:val="00290407"/>
    <w:rsid w:val="002904D1"/>
    <w:rsid w:val="00290602"/>
    <w:rsid w:val="00290EF0"/>
    <w:rsid w:val="00291D8A"/>
    <w:rsid w:val="002940BA"/>
    <w:rsid w:val="00294108"/>
    <w:rsid w:val="00294854"/>
    <w:rsid w:val="00294979"/>
    <w:rsid w:val="00294B3C"/>
    <w:rsid w:val="00295288"/>
    <w:rsid w:val="002953A1"/>
    <w:rsid w:val="0029579A"/>
    <w:rsid w:val="00295E3C"/>
    <w:rsid w:val="00295FBA"/>
    <w:rsid w:val="002966ED"/>
    <w:rsid w:val="00296B1C"/>
    <w:rsid w:val="00297BF5"/>
    <w:rsid w:val="002A0183"/>
    <w:rsid w:val="002A020B"/>
    <w:rsid w:val="002A031F"/>
    <w:rsid w:val="002A044A"/>
    <w:rsid w:val="002A0CAB"/>
    <w:rsid w:val="002A0E00"/>
    <w:rsid w:val="002A1279"/>
    <w:rsid w:val="002A1428"/>
    <w:rsid w:val="002A15D9"/>
    <w:rsid w:val="002A19EA"/>
    <w:rsid w:val="002A1A96"/>
    <w:rsid w:val="002A1B6F"/>
    <w:rsid w:val="002A1E20"/>
    <w:rsid w:val="002A1E55"/>
    <w:rsid w:val="002A2387"/>
    <w:rsid w:val="002A23EA"/>
    <w:rsid w:val="002A292B"/>
    <w:rsid w:val="002A2B20"/>
    <w:rsid w:val="002A2E1C"/>
    <w:rsid w:val="002A307A"/>
    <w:rsid w:val="002A34A8"/>
    <w:rsid w:val="002A3939"/>
    <w:rsid w:val="002A3F51"/>
    <w:rsid w:val="002A48F0"/>
    <w:rsid w:val="002A4FC6"/>
    <w:rsid w:val="002A532D"/>
    <w:rsid w:val="002A552D"/>
    <w:rsid w:val="002A61BA"/>
    <w:rsid w:val="002A6603"/>
    <w:rsid w:val="002A689C"/>
    <w:rsid w:val="002A6BE2"/>
    <w:rsid w:val="002A7AAE"/>
    <w:rsid w:val="002A7AF0"/>
    <w:rsid w:val="002A7CE4"/>
    <w:rsid w:val="002A7ED6"/>
    <w:rsid w:val="002B00BE"/>
    <w:rsid w:val="002B0CEE"/>
    <w:rsid w:val="002B0DC3"/>
    <w:rsid w:val="002B0FCB"/>
    <w:rsid w:val="002B25DE"/>
    <w:rsid w:val="002B3087"/>
    <w:rsid w:val="002B31CA"/>
    <w:rsid w:val="002B3429"/>
    <w:rsid w:val="002B3470"/>
    <w:rsid w:val="002B390B"/>
    <w:rsid w:val="002B4251"/>
    <w:rsid w:val="002B4403"/>
    <w:rsid w:val="002B5293"/>
    <w:rsid w:val="002B5357"/>
    <w:rsid w:val="002B5BFD"/>
    <w:rsid w:val="002B6109"/>
    <w:rsid w:val="002B62B7"/>
    <w:rsid w:val="002B635E"/>
    <w:rsid w:val="002B699D"/>
    <w:rsid w:val="002B7124"/>
    <w:rsid w:val="002B7DB4"/>
    <w:rsid w:val="002C0710"/>
    <w:rsid w:val="002C15D0"/>
    <w:rsid w:val="002C1633"/>
    <w:rsid w:val="002C19FD"/>
    <w:rsid w:val="002C1A06"/>
    <w:rsid w:val="002C1F3B"/>
    <w:rsid w:val="002C2186"/>
    <w:rsid w:val="002C27B8"/>
    <w:rsid w:val="002C2A35"/>
    <w:rsid w:val="002C301B"/>
    <w:rsid w:val="002C30CC"/>
    <w:rsid w:val="002C362A"/>
    <w:rsid w:val="002C3638"/>
    <w:rsid w:val="002C37DE"/>
    <w:rsid w:val="002C4118"/>
    <w:rsid w:val="002C416D"/>
    <w:rsid w:val="002C5098"/>
    <w:rsid w:val="002C52AE"/>
    <w:rsid w:val="002C59B5"/>
    <w:rsid w:val="002C5F15"/>
    <w:rsid w:val="002C6B2E"/>
    <w:rsid w:val="002C6D96"/>
    <w:rsid w:val="002C6F54"/>
    <w:rsid w:val="002C72DA"/>
    <w:rsid w:val="002D188D"/>
    <w:rsid w:val="002D191E"/>
    <w:rsid w:val="002D240D"/>
    <w:rsid w:val="002D26A7"/>
    <w:rsid w:val="002D26C0"/>
    <w:rsid w:val="002D2874"/>
    <w:rsid w:val="002D2ED3"/>
    <w:rsid w:val="002D3A3F"/>
    <w:rsid w:val="002D47E6"/>
    <w:rsid w:val="002D484E"/>
    <w:rsid w:val="002D4BE5"/>
    <w:rsid w:val="002D5377"/>
    <w:rsid w:val="002D56AF"/>
    <w:rsid w:val="002D5A25"/>
    <w:rsid w:val="002D5B6F"/>
    <w:rsid w:val="002D614C"/>
    <w:rsid w:val="002D67B9"/>
    <w:rsid w:val="002D6881"/>
    <w:rsid w:val="002D689B"/>
    <w:rsid w:val="002D70AE"/>
    <w:rsid w:val="002D765F"/>
    <w:rsid w:val="002E0573"/>
    <w:rsid w:val="002E0CA4"/>
    <w:rsid w:val="002E1004"/>
    <w:rsid w:val="002E1173"/>
    <w:rsid w:val="002E23E3"/>
    <w:rsid w:val="002E27D5"/>
    <w:rsid w:val="002E31E5"/>
    <w:rsid w:val="002E3246"/>
    <w:rsid w:val="002E34F8"/>
    <w:rsid w:val="002E37F1"/>
    <w:rsid w:val="002E3B37"/>
    <w:rsid w:val="002E3BDD"/>
    <w:rsid w:val="002E4141"/>
    <w:rsid w:val="002E497A"/>
    <w:rsid w:val="002E4B1E"/>
    <w:rsid w:val="002E55CC"/>
    <w:rsid w:val="002E5FDD"/>
    <w:rsid w:val="002E67DE"/>
    <w:rsid w:val="002E688F"/>
    <w:rsid w:val="002E6DB2"/>
    <w:rsid w:val="002E7215"/>
    <w:rsid w:val="002E753A"/>
    <w:rsid w:val="002E795B"/>
    <w:rsid w:val="002F064A"/>
    <w:rsid w:val="002F0BD4"/>
    <w:rsid w:val="002F0C47"/>
    <w:rsid w:val="002F0D13"/>
    <w:rsid w:val="002F1210"/>
    <w:rsid w:val="002F12E5"/>
    <w:rsid w:val="002F1477"/>
    <w:rsid w:val="002F187E"/>
    <w:rsid w:val="002F1A65"/>
    <w:rsid w:val="002F2364"/>
    <w:rsid w:val="002F29A4"/>
    <w:rsid w:val="002F2F6C"/>
    <w:rsid w:val="002F315A"/>
    <w:rsid w:val="002F3750"/>
    <w:rsid w:val="002F3765"/>
    <w:rsid w:val="002F377B"/>
    <w:rsid w:val="002F3A36"/>
    <w:rsid w:val="002F3AD8"/>
    <w:rsid w:val="002F3D6F"/>
    <w:rsid w:val="002F3F08"/>
    <w:rsid w:val="002F420C"/>
    <w:rsid w:val="002F4E79"/>
    <w:rsid w:val="002F4F4B"/>
    <w:rsid w:val="002F5440"/>
    <w:rsid w:val="002F5972"/>
    <w:rsid w:val="002F60A9"/>
    <w:rsid w:val="002F6140"/>
    <w:rsid w:val="002F68BA"/>
    <w:rsid w:val="002F7B72"/>
    <w:rsid w:val="002F7CFD"/>
    <w:rsid w:val="002F7EEB"/>
    <w:rsid w:val="00300503"/>
    <w:rsid w:val="00300666"/>
    <w:rsid w:val="00300683"/>
    <w:rsid w:val="003006F8"/>
    <w:rsid w:val="003009C0"/>
    <w:rsid w:val="0030150C"/>
    <w:rsid w:val="00302477"/>
    <w:rsid w:val="00302662"/>
    <w:rsid w:val="00303E68"/>
    <w:rsid w:val="00303EAE"/>
    <w:rsid w:val="003045FD"/>
    <w:rsid w:val="00304695"/>
    <w:rsid w:val="00304C4B"/>
    <w:rsid w:val="003056AB"/>
    <w:rsid w:val="00306798"/>
    <w:rsid w:val="003069CC"/>
    <w:rsid w:val="003077CB"/>
    <w:rsid w:val="0031020D"/>
    <w:rsid w:val="00310670"/>
    <w:rsid w:val="003107EE"/>
    <w:rsid w:val="003111A8"/>
    <w:rsid w:val="003114AB"/>
    <w:rsid w:val="00311F22"/>
    <w:rsid w:val="00311F50"/>
    <w:rsid w:val="00312009"/>
    <w:rsid w:val="0031291E"/>
    <w:rsid w:val="00312E50"/>
    <w:rsid w:val="003131AF"/>
    <w:rsid w:val="0031327A"/>
    <w:rsid w:val="00313B4D"/>
    <w:rsid w:val="0031486F"/>
    <w:rsid w:val="00314A31"/>
    <w:rsid w:val="00314AD6"/>
    <w:rsid w:val="00315BD5"/>
    <w:rsid w:val="003164BA"/>
    <w:rsid w:val="00316E37"/>
    <w:rsid w:val="00316E4F"/>
    <w:rsid w:val="003172B7"/>
    <w:rsid w:val="0031775C"/>
    <w:rsid w:val="003177B4"/>
    <w:rsid w:val="003200BD"/>
    <w:rsid w:val="0032034B"/>
    <w:rsid w:val="003203EC"/>
    <w:rsid w:val="00320575"/>
    <w:rsid w:val="003207D8"/>
    <w:rsid w:val="00320881"/>
    <w:rsid w:val="00320CD8"/>
    <w:rsid w:val="00320FC3"/>
    <w:rsid w:val="003212FA"/>
    <w:rsid w:val="00321469"/>
    <w:rsid w:val="00321482"/>
    <w:rsid w:val="003217A5"/>
    <w:rsid w:val="00322064"/>
    <w:rsid w:val="0032249F"/>
    <w:rsid w:val="003225A1"/>
    <w:rsid w:val="00322BF9"/>
    <w:rsid w:val="00322F65"/>
    <w:rsid w:val="003236B3"/>
    <w:rsid w:val="0032380E"/>
    <w:rsid w:val="00324911"/>
    <w:rsid w:val="00324ACC"/>
    <w:rsid w:val="00325247"/>
    <w:rsid w:val="00326173"/>
    <w:rsid w:val="003262CA"/>
    <w:rsid w:val="00326512"/>
    <w:rsid w:val="00326B4E"/>
    <w:rsid w:val="00326D0B"/>
    <w:rsid w:val="003279F9"/>
    <w:rsid w:val="00327C0C"/>
    <w:rsid w:val="00327D58"/>
    <w:rsid w:val="00327FBD"/>
    <w:rsid w:val="00330038"/>
    <w:rsid w:val="00330297"/>
    <w:rsid w:val="003309FB"/>
    <w:rsid w:val="00330C7D"/>
    <w:rsid w:val="00330FBB"/>
    <w:rsid w:val="0033116E"/>
    <w:rsid w:val="0033130B"/>
    <w:rsid w:val="0033144F"/>
    <w:rsid w:val="00331466"/>
    <w:rsid w:val="00332153"/>
    <w:rsid w:val="003321BA"/>
    <w:rsid w:val="003321D6"/>
    <w:rsid w:val="0033253F"/>
    <w:rsid w:val="003329B8"/>
    <w:rsid w:val="003332EE"/>
    <w:rsid w:val="00333723"/>
    <w:rsid w:val="0033429B"/>
    <w:rsid w:val="0033475C"/>
    <w:rsid w:val="003347DC"/>
    <w:rsid w:val="00334C62"/>
    <w:rsid w:val="00334CFC"/>
    <w:rsid w:val="0033518D"/>
    <w:rsid w:val="003356E1"/>
    <w:rsid w:val="003358EA"/>
    <w:rsid w:val="00335C00"/>
    <w:rsid w:val="00335EE3"/>
    <w:rsid w:val="00336251"/>
    <w:rsid w:val="003362EE"/>
    <w:rsid w:val="003363E0"/>
    <w:rsid w:val="00336E70"/>
    <w:rsid w:val="0033734C"/>
    <w:rsid w:val="0033763D"/>
    <w:rsid w:val="00337894"/>
    <w:rsid w:val="003378FC"/>
    <w:rsid w:val="00337A95"/>
    <w:rsid w:val="00337E77"/>
    <w:rsid w:val="003400DC"/>
    <w:rsid w:val="003413F9"/>
    <w:rsid w:val="003416F2"/>
    <w:rsid w:val="00341F3E"/>
    <w:rsid w:val="00341F66"/>
    <w:rsid w:val="00342386"/>
    <w:rsid w:val="00342603"/>
    <w:rsid w:val="00342AF1"/>
    <w:rsid w:val="00342F44"/>
    <w:rsid w:val="00343D8E"/>
    <w:rsid w:val="00343E80"/>
    <w:rsid w:val="00344042"/>
    <w:rsid w:val="00344278"/>
    <w:rsid w:val="00344BB1"/>
    <w:rsid w:val="00345495"/>
    <w:rsid w:val="00345ABD"/>
    <w:rsid w:val="00345D61"/>
    <w:rsid w:val="00345E68"/>
    <w:rsid w:val="00346219"/>
    <w:rsid w:val="003467C1"/>
    <w:rsid w:val="00346C8A"/>
    <w:rsid w:val="00347C4F"/>
    <w:rsid w:val="0035034C"/>
    <w:rsid w:val="003505C0"/>
    <w:rsid w:val="00350659"/>
    <w:rsid w:val="003515F3"/>
    <w:rsid w:val="00351738"/>
    <w:rsid w:val="003518F5"/>
    <w:rsid w:val="00351901"/>
    <w:rsid w:val="0035193E"/>
    <w:rsid w:val="00351D70"/>
    <w:rsid w:val="003528BD"/>
    <w:rsid w:val="00353160"/>
    <w:rsid w:val="00353185"/>
    <w:rsid w:val="003539B7"/>
    <w:rsid w:val="00353AD7"/>
    <w:rsid w:val="00353D70"/>
    <w:rsid w:val="00353FA8"/>
    <w:rsid w:val="00354036"/>
    <w:rsid w:val="00354494"/>
    <w:rsid w:val="00354559"/>
    <w:rsid w:val="003549AD"/>
    <w:rsid w:val="00355531"/>
    <w:rsid w:val="00355611"/>
    <w:rsid w:val="00355FBD"/>
    <w:rsid w:val="00356121"/>
    <w:rsid w:val="00356E7F"/>
    <w:rsid w:val="00356EAA"/>
    <w:rsid w:val="00357058"/>
    <w:rsid w:val="00357161"/>
    <w:rsid w:val="00357B54"/>
    <w:rsid w:val="00357C29"/>
    <w:rsid w:val="003600B3"/>
    <w:rsid w:val="003603A9"/>
    <w:rsid w:val="0036041D"/>
    <w:rsid w:val="00360638"/>
    <w:rsid w:val="0036079B"/>
    <w:rsid w:val="0036099C"/>
    <w:rsid w:val="00360B58"/>
    <w:rsid w:val="003613B8"/>
    <w:rsid w:val="0036197D"/>
    <w:rsid w:val="00361D25"/>
    <w:rsid w:val="00362295"/>
    <w:rsid w:val="003627C9"/>
    <w:rsid w:val="0036357E"/>
    <w:rsid w:val="003641E7"/>
    <w:rsid w:val="0036425D"/>
    <w:rsid w:val="00364C2B"/>
    <w:rsid w:val="00364CBC"/>
    <w:rsid w:val="00364F63"/>
    <w:rsid w:val="00365302"/>
    <w:rsid w:val="0036568A"/>
    <w:rsid w:val="003658A1"/>
    <w:rsid w:val="00365DA3"/>
    <w:rsid w:val="003663DE"/>
    <w:rsid w:val="00366571"/>
    <w:rsid w:val="00366757"/>
    <w:rsid w:val="00366FEE"/>
    <w:rsid w:val="00370F41"/>
    <w:rsid w:val="003719C2"/>
    <w:rsid w:val="00371E36"/>
    <w:rsid w:val="0037218B"/>
    <w:rsid w:val="00372202"/>
    <w:rsid w:val="003726C5"/>
    <w:rsid w:val="00372DED"/>
    <w:rsid w:val="00373279"/>
    <w:rsid w:val="00373440"/>
    <w:rsid w:val="00373A44"/>
    <w:rsid w:val="00373B39"/>
    <w:rsid w:val="00373D86"/>
    <w:rsid w:val="00374820"/>
    <w:rsid w:val="00374886"/>
    <w:rsid w:val="00374BF2"/>
    <w:rsid w:val="00375269"/>
    <w:rsid w:val="00375459"/>
    <w:rsid w:val="003759BC"/>
    <w:rsid w:val="00375BD3"/>
    <w:rsid w:val="00375DD5"/>
    <w:rsid w:val="003763C5"/>
    <w:rsid w:val="0037660C"/>
    <w:rsid w:val="00376C2D"/>
    <w:rsid w:val="00376CC4"/>
    <w:rsid w:val="003773F9"/>
    <w:rsid w:val="00377DF8"/>
    <w:rsid w:val="0038024B"/>
    <w:rsid w:val="003803B2"/>
    <w:rsid w:val="003806F8"/>
    <w:rsid w:val="00380C00"/>
    <w:rsid w:val="003816B4"/>
    <w:rsid w:val="003816FD"/>
    <w:rsid w:val="00381ECD"/>
    <w:rsid w:val="00382084"/>
    <w:rsid w:val="00382BA5"/>
    <w:rsid w:val="00382C64"/>
    <w:rsid w:val="0038336C"/>
    <w:rsid w:val="00383FC6"/>
    <w:rsid w:val="003844F1"/>
    <w:rsid w:val="0038468D"/>
    <w:rsid w:val="00384723"/>
    <w:rsid w:val="0038473A"/>
    <w:rsid w:val="0038542D"/>
    <w:rsid w:val="0038546C"/>
    <w:rsid w:val="00386026"/>
    <w:rsid w:val="00386056"/>
    <w:rsid w:val="0038643A"/>
    <w:rsid w:val="00386544"/>
    <w:rsid w:val="0038657C"/>
    <w:rsid w:val="00386927"/>
    <w:rsid w:val="00386951"/>
    <w:rsid w:val="00386EC7"/>
    <w:rsid w:val="003871CC"/>
    <w:rsid w:val="00387D4D"/>
    <w:rsid w:val="0039050D"/>
    <w:rsid w:val="003915B7"/>
    <w:rsid w:val="003919F2"/>
    <w:rsid w:val="00391E1C"/>
    <w:rsid w:val="0039240A"/>
    <w:rsid w:val="0039254C"/>
    <w:rsid w:val="00392F4F"/>
    <w:rsid w:val="00393177"/>
    <w:rsid w:val="00393330"/>
    <w:rsid w:val="00393838"/>
    <w:rsid w:val="00393C43"/>
    <w:rsid w:val="00394122"/>
    <w:rsid w:val="00394222"/>
    <w:rsid w:val="003947EC"/>
    <w:rsid w:val="003953EA"/>
    <w:rsid w:val="0039550E"/>
    <w:rsid w:val="0039557B"/>
    <w:rsid w:val="00395928"/>
    <w:rsid w:val="00395AB3"/>
    <w:rsid w:val="0039603D"/>
    <w:rsid w:val="0039708B"/>
    <w:rsid w:val="0039779C"/>
    <w:rsid w:val="00397A82"/>
    <w:rsid w:val="003A036E"/>
    <w:rsid w:val="003A048C"/>
    <w:rsid w:val="003A0633"/>
    <w:rsid w:val="003A0E80"/>
    <w:rsid w:val="003A17AE"/>
    <w:rsid w:val="003A21A5"/>
    <w:rsid w:val="003A281C"/>
    <w:rsid w:val="003A29A3"/>
    <w:rsid w:val="003A2FCC"/>
    <w:rsid w:val="003A300E"/>
    <w:rsid w:val="003A314B"/>
    <w:rsid w:val="003A362E"/>
    <w:rsid w:val="003A37DD"/>
    <w:rsid w:val="003A3B2E"/>
    <w:rsid w:val="003A41B7"/>
    <w:rsid w:val="003A46DE"/>
    <w:rsid w:val="003A4F23"/>
    <w:rsid w:val="003A4F40"/>
    <w:rsid w:val="003A54BF"/>
    <w:rsid w:val="003A5EFB"/>
    <w:rsid w:val="003A6447"/>
    <w:rsid w:val="003A68E6"/>
    <w:rsid w:val="003A6C6E"/>
    <w:rsid w:val="003A781B"/>
    <w:rsid w:val="003A7E82"/>
    <w:rsid w:val="003B01B8"/>
    <w:rsid w:val="003B0708"/>
    <w:rsid w:val="003B0E88"/>
    <w:rsid w:val="003B12DF"/>
    <w:rsid w:val="003B1522"/>
    <w:rsid w:val="003B17EF"/>
    <w:rsid w:val="003B1B78"/>
    <w:rsid w:val="003B2591"/>
    <w:rsid w:val="003B2F83"/>
    <w:rsid w:val="003B3FA8"/>
    <w:rsid w:val="003B40A8"/>
    <w:rsid w:val="003B4758"/>
    <w:rsid w:val="003B529D"/>
    <w:rsid w:val="003B5C76"/>
    <w:rsid w:val="003B5DA7"/>
    <w:rsid w:val="003B5F4D"/>
    <w:rsid w:val="003B5FA3"/>
    <w:rsid w:val="003B6093"/>
    <w:rsid w:val="003B7199"/>
    <w:rsid w:val="003B7704"/>
    <w:rsid w:val="003B7784"/>
    <w:rsid w:val="003B7D0A"/>
    <w:rsid w:val="003C084D"/>
    <w:rsid w:val="003C0BD6"/>
    <w:rsid w:val="003C0FC9"/>
    <w:rsid w:val="003C1809"/>
    <w:rsid w:val="003C1DBF"/>
    <w:rsid w:val="003C22B2"/>
    <w:rsid w:val="003C2B9E"/>
    <w:rsid w:val="003C3483"/>
    <w:rsid w:val="003C3514"/>
    <w:rsid w:val="003C477D"/>
    <w:rsid w:val="003C4A3B"/>
    <w:rsid w:val="003C4D39"/>
    <w:rsid w:val="003C5D6C"/>
    <w:rsid w:val="003C5D73"/>
    <w:rsid w:val="003C6200"/>
    <w:rsid w:val="003C627D"/>
    <w:rsid w:val="003C68D5"/>
    <w:rsid w:val="003C6C2C"/>
    <w:rsid w:val="003C7484"/>
    <w:rsid w:val="003D0706"/>
    <w:rsid w:val="003D0FEF"/>
    <w:rsid w:val="003D1893"/>
    <w:rsid w:val="003D2599"/>
    <w:rsid w:val="003D2928"/>
    <w:rsid w:val="003D35F4"/>
    <w:rsid w:val="003D3991"/>
    <w:rsid w:val="003D3F30"/>
    <w:rsid w:val="003D49C3"/>
    <w:rsid w:val="003D4C8E"/>
    <w:rsid w:val="003D548F"/>
    <w:rsid w:val="003D5CE5"/>
    <w:rsid w:val="003D60B5"/>
    <w:rsid w:val="003D6577"/>
    <w:rsid w:val="003D781D"/>
    <w:rsid w:val="003D7BE6"/>
    <w:rsid w:val="003D7F57"/>
    <w:rsid w:val="003E02E4"/>
    <w:rsid w:val="003E0490"/>
    <w:rsid w:val="003E114D"/>
    <w:rsid w:val="003E133E"/>
    <w:rsid w:val="003E15B4"/>
    <w:rsid w:val="003E16AB"/>
    <w:rsid w:val="003E18D7"/>
    <w:rsid w:val="003E2146"/>
    <w:rsid w:val="003E25AF"/>
    <w:rsid w:val="003E274D"/>
    <w:rsid w:val="003E2E1C"/>
    <w:rsid w:val="003E32FE"/>
    <w:rsid w:val="003E33A4"/>
    <w:rsid w:val="003E3C42"/>
    <w:rsid w:val="003E3F04"/>
    <w:rsid w:val="003E42DE"/>
    <w:rsid w:val="003E4601"/>
    <w:rsid w:val="003E4761"/>
    <w:rsid w:val="003E4865"/>
    <w:rsid w:val="003E4A8F"/>
    <w:rsid w:val="003E5506"/>
    <w:rsid w:val="003E560A"/>
    <w:rsid w:val="003E57B2"/>
    <w:rsid w:val="003E5C01"/>
    <w:rsid w:val="003E5F6E"/>
    <w:rsid w:val="003E6D22"/>
    <w:rsid w:val="003E7333"/>
    <w:rsid w:val="003F0269"/>
    <w:rsid w:val="003F0666"/>
    <w:rsid w:val="003F0BC1"/>
    <w:rsid w:val="003F1557"/>
    <w:rsid w:val="003F1EA0"/>
    <w:rsid w:val="003F2796"/>
    <w:rsid w:val="003F2C74"/>
    <w:rsid w:val="003F32F3"/>
    <w:rsid w:val="003F4656"/>
    <w:rsid w:val="003F480B"/>
    <w:rsid w:val="003F481D"/>
    <w:rsid w:val="003F509E"/>
    <w:rsid w:val="003F5713"/>
    <w:rsid w:val="003F582B"/>
    <w:rsid w:val="003F5F70"/>
    <w:rsid w:val="003F770B"/>
    <w:rsid w:val="00400D2E"/>
    <w:rsid w:val="004011BE"/>
    <w:rsid w:val="0040154C"/>
    <w:rsid w:val="0040197B"/>
    <w:rsid w:val="00401A74"/>
    <w:rsid w:val="00401C4A"/>
    <w:rsid w:val="004022EA"/>
    <w:rsid w:val="00402785"/>
    <w:rsid w:val="00403103"/>
    <w:rsid w:val="0040334E"/>
    <w:rsid w:val="004034ED"/>
    <w:rsid w:val="00403C68"/>
    <w:rsid w:val="00403E91"/>
    <w:rsid w:val="004045F2"/>
    <w:rsid w:val="00405582"/>
    <w:rsid w:val="0040559D"/>
    <w:rsid w:val="00405BA7"/>
    <w:rsid w:val="00405BB9"/>
    <w:rsid w:val="00406178"/>
    <w:rsid w:val="00406264"/>
    <w:rsid w:val="00406916"/>
    <w:rsid w:val="004078F7"/>
    <w:rsid w:val="00407DE3"/>
    <w:rsid w:val="0041009C"/>
    <w:rsid w:val="0041031E"/>
    <w:rsid w:val="0041046D"/>
    <w:rsid w:val="00410584"/>
    <w:rsid w:val="00410CFC"/>
    <w:rsid w:val="00412154"/>
    <w:rsid w:val="004124BB"/>
    <w:rsid w:val="004126D5"/>
    <w:rsid w:val="00412835"/>
    <w:rsid w:val="004129DE"/>
    <w:rsid w:val="00412B39"/>
    <w:rsid w:val="0041368A"/>
    <w:rsid w:val="00413731"/>
    <w:rsid w:val="00413933"/>
    <w:rsid w:val="00413C13"/>
    <w:rsid w:val="00413E4C"/>
    <w:rsid w:val="004141CB"/>
    <w:rsid w:val="0041453E"/>
    <w:rsid w:val="004145C8"/>
    <w:rsid w:val="00415040"/>
    <w:rsid w:val="004151DB"/>
    <w:rsid w:val="0041527A"/>
    <w:rsid w:val="00415412"/>
    <w:rsid w:val="004154F9"/>
    <w:rsid w:val="0041559A"/>
    <w:rsid w:val="004159F4"/>
    <w:rsid w:val="0041682E"/>
    <w:rsid w:val="00417272"/>
    <w:rsid w:val="00417B1D"/>
    <w:rsid w:val="004206A6"/>
    <w:rsid w:val="004209B4"/>
    <w:rsid w:val="00420A7E"/>
    <w:rsid w:val="004210A6"/>
    <w:rsid w:val="00421F29"/>
    <w:rsid w:val="00422229"/>
    <w:rsid w:val="00422ECF"/>
    <w:rsid w:val="00422F8F"/>
    <w:rsid w:val="004233B4"/>
    <w:rsid w:val="00423AFF"/>
    <w:rsid w:val="0042495C"/>
    <w:rsid w:val="0042581E"/>
    <w:rsid w:val="00425DEF"/>
    <w:rsid w:val="004267A9"/>
    <w:rsid w:val="00426BD8"/>
    <w:rsid w:val="004302A9"/>
    <w:rsid w:val="004302CB"/>
    <w:rsid w:val="004304A5"/>
    <w:rsid w:val="00430FEE"/>
    <w:rsid w:val="004315BD"/>
    <w:rsid w:val="004317AD"/>
    <w:rsid w:val="00433059"/>
    <w:rsid w:val="0043378C"/>
    <w:rsid w:val="00434303"/>
    <w:rsid w:val="0043434C"/>
    <w:rsid w:val="00434A06"/>
    <w:rsid w:val="00434EC4"/>
    <w:rsid w:val="00435478"/>
    <w:rsid w:val="004360C4"/>
    <w:rsid w:val="00436538"/>
    <w:rsid w:val="00436DED"/>
    <w:rsid w:val="00436F64"/>
    <w:rsid w:val="0043707A"/>
    <w:rsid w:val="00437B0A"/>
    <w:rsid w:val="00437EC1"/>
    <w:rsid w:val="00437FE6"/>
    <w:rsid w:val="0044031C"/>
    <w:rsid w:val="00440337"/>
    <w:rsid w:val="004406B9"/>
    <w:rsid w:val="004410BF"/>
    <w:rsid w:val="00441406"/>
    <w:rsid w:val="0044162B"/>
    <w:rsid w:val="0044203E"/>
    <w:rsid w:val="00442087"/>
    <w:rsid w:val="00442114"/>
    <w:rsid w:val="004430FF"/>
    <w:rsid w:val="004437B8"/>
    <w:rsid w:val="00443AAE"/>
    <w:rsid w:val="00443AC7"/>
    <w:rsid w:val="00443EDC"/>
    <w:rsid w:val="00444068"/>
    <w:rsid w:val="00444895"/>
    <w:rsid w:val="004449E7"/>
    <w:rsid w:val="00444E71"/>
    <w:rsid w:val="00446438"/>
    <w:rsid w:val="00446AEF"/>
    <w:rsid w:val="00446BBE"/>
    <w:rsid w:val="004470C2"/>
    <w:rsid w:val="00447520"/>
    <w:rsid w:val="0044778D"/>
    <w:rsid w:val="004477CD"/>
    <w:rsid w:val="00450069"/>
    <w:rsid w:val="004500D4"/>
    <w:rsid w:val="00451457"/>
    <w:rsid w:val="004515EF"/>
    <w:rsid w:val="004521D8"/>
    <w:rsid w:val="00452779"/>
    <w:rsid w:val="00452E09"/>
    <w:rsid w:val="004533AB"/>
    <w:rsid w:val="00453CAF"/>
    <w:rsid w:val="00453D05"/>
    <w:rsid w:val="00453ED8"/>
    <w:rsid w:val="00454A60"/>
    <w:rsid w:val="00455595"/>
    <w:rsid w:val="004557FE"/>
    <w:rsid w:val="0045582F"/>
    <w:rsid w:val="00457199"/>
    <w:rsid w:val="00457EB2"/>
    <w:rsid w:val="00460491"/>
    <w:rsid w:val="004608CA"/>
    <w:rsid w:val="004609B5"/>
    <w:rsid w:val="00460D57"/>
    <w:rsid w:val="0046106E"/>
    <w:rsid w:val="00461084"/>
    <w:rsid w:val="00461F57"/>
    <w:rsid w:val="00462BF5"/>
    <w:rsid w:val="00462CCF"/>
    <w:rsid w:val="004631F6"/>
    <w:rsid w:val="004633AE"/>
    <w:rsid w:val="0046385F"/>
    <w:rsid w:val="004639AB"/>
    <w:rsid w:val="00464334"/>
    <w:rsid w:val="004651FA"/>
    <w:rsid w:val="00465825"/>
    <w:rsid w:val="004659A4"/>
    <w:rsid w:val="004661DA"/>
    <w:rsid w:val="004668DE"/>
    <w:rsid w:val="0046695F"/>
    <w:rsid w:val="004676D1"/>
    <w:rsid w:val="00467CB7"/>
    <w:rsid w:val="0047047B"/>
    <w:rsid w:val="004709AA"/>
    <w:rsid w:val="00470ABF"/>
    <w:rsid w:val="00470C2F"/>
    <w:rsid w:val="00470F0A"/>
    <w:rsid w:val="00471195"/>
    <w:rsid w:val="00471201"/>
    <w:rsid w:val="004713AA"/>
    <w:rsid w:val="00471A2E"/>
    <w:rsid w:val="0047215E"/>
    <w:rsid w:val="00472197"/>
    <w:rsid w:val="004722A6"/>
    <w:rsid w:val="004723D2"/>
    <w:rsid w:val="004737AB"/>
    <w:rsid w:val="00473870"/>
    <w:rsid w:val="00473B9E"/>
    <w:rsid w:val="00474178"/>
    <w:rsid w:val="00474182"/>
    <w:rsid w:val="00474BAB"/>
    <w:rsid w:val="00474CA5"/>
    <w:rsid w:val="0047579B"/>
    <w:rsid w:val="00476339"/>
    <w:rsid w:val="00476CF1"/>
    <w:rsid w:val="0047725D"/>
    <w:rsid w:val="00477444"/>
    <w:rsid w:val="0048004B"/>
    <w:rsid w:val="00480B3C"/>
    <w:rsid w:val="00480D03"/>
    <w:rsid w:val="0048120A"/>
    <w:rsid w:val="0048198B"/>
    <w:rsid w:val="00482D68"/>
    <w:rsid w:val="00482DD4"/>
    <w:rsid w:val="0048301A"/>
    <w:rsid w:val="004832CA"/>
    <w:rsid w:val="004832D4"/>
    <w:rsid w:val="00483BF3"/>
    <w:rsid w:val="00483D7C"/>
    <w:rsid w:val="00484590"/>
    <w:rsid w:val="0048467C"/>
    <w:rsid w:val="004848BB"/>
    <w:rsid w:val="00484BFE"/>
    <w:rsid w:val="00485704"/>
    <w:rsid w:val="00485847"/>
    <w:rsid w:val="00485ABF"/>
    <w:rsid w:val="00485BC5"/>
    <w:rsid w:val="0048628A"/>
    <w:rsid w:val="00486309"/>
    <w:rsid w:val="004865A9"/>
    <w:rsid w:val="00486774"/>
    <w:rsid w:val="004869F1"/>
    <w:rsid w:val="004874D4"/>
    <w:rsid w:val="00487599"/>
    <w:rsid w:val="0049016D"/>
    <w:rsid w:val="004901E1"/>
    <w:rsid w:val="004907BE"/>
    <w:rsid w:val="00490945"/>
    <w:rsid w:val="00491CC3"/>
    <w:rsid w:val="004928F5"/>
    <w:rsid w:val="00492AAF"/>
    <w:rsid w:val="00492F52"/>
    <w:rsid w:val="004932A1"/>
    <w:rsid w:val="004933F1"/>
    <w:rsid w:val="00493A44"/>
    <w:rsid w:val="00493E25"/>
    <w:rsid w:val="00494191"/>
    <w:rsid w:val="00494D34"/>
    <w:rsid w:val="00494FBA"/>
    <w:rsid w:val="004955BE"/>
    <w:rsid w:val="00495E0E"/>
    <w:rsid w:val="00496618"/>
    <w:rsid w:val="00496BAD"/>
    <w:rsid w:val="004A012F"/>
    <w:rsid w:val="004A0BEA"/>
    <w:rsid w:val="004A179D"/>
    <w:rsid w:val="004A19E5"/>
    <w:rsid w:val="004A1BF1"/>
    <w:rsid w:val="004A1EF5"/>
    <w:rsid w:val="004A2F22"/>
    <w:rsid w:val="004A32D6"/>
    <w:rsid w:val="004A3F78"/>
    <w:rsid w:val="004A48CD"/>
    <w:rsid w:val="004A513E"/>
    <w:rsid w:val="004A51D0"/>
    <w:rsid w:val="004A5365"/>
    <w:rsid w:val="004A53D1"/>
    <w:rsid w:val="004A5A3C"/>
    <w:rsid w:val="004A5FE1"/>
    <w:rsid w:val="004A63B8"/>
    <w:rsid w:val="004A6406"/>
    <w:rsid w:val="004A6523"/>
    <w:rsid w:val="004A732E"/>
    <w:rsid w:val="004A73F3"/>
    <w:rsid w:val="004A7763"/>
    <w:rsid w:val="004A7999"/>
    <w:rsid w:val="004B1069"/>
    <w:rsid w:val="004B114A"/>
    <w:rsid w:val="004B1417"/>
    <w:rsid w:val="004B1457"/>
    <w:rsid w:val="004B1C4F"/>
    <w:rsid w:val="004B2A8E"/>
    <w:rsid w:val="004B2B30"/>
    <w:rsid w:val="004B2BF7"/>
    <w:rsid w:val="004B2D23"/>
    <w:rsid w:val="004B2D32"/>
    <w:rsid w:val="004B3675"/>
    <w:rsid w:val="004B4B7E"/>
    <w:rsid w:val="004B50CD"/>
    <w:rsid w:val="004B516A"/>
    <w:rsid w:val="004B55BE"/>
    <w:rsid w:val="004B571A"/>
    <w:rsid w:val="004B607C"/>
    <w:rsid w:val="004B6521"/>
    <w:rsid w:val="004B688E"/>
    <w:rsid w:val="004B68CB"/>
    <w:rsid w:val="004B7052"/>
    <w:rsid w:val="004B72C8"/>
    <w:rsid w:val="004B7386"/>
    <w:rsid w:val="004B73C3"/>
    <w:rsid w:val="004B7AF7"/>
    <w:rsid w:val="004B7CC8"/>
    <w:rsid w:val="004B7D1C"/>
    <w:rsid w:val="004B7DC2"/>
    <w:rsid w:val="004C023F"/>
    <w:rsid w:val="004C058A"/>
    <w:rsid w:val="004C0A6F"/>
    <w:rsid w:val="004C195A"/>
    <w:rsid w:val="004C1A4E"/>
    <w:rsid w:val="004C20F9"/>
    <w:rsid w:val="004C26E1"/>
    <w:rsid w:val="004C2A4F"/>
    <w:rsid w:val="004C2C48"/>
    <w:rsid w:val="004C2C63"/>
    <w:rsid w:val="004C36C2"/>
    <w:rsid w:val="004C3C2D"/>
    <w:rsid w:val="004C44E9"/>
    <w:rsid w:val="004C4A45"/>
    <w:rsid w:val="004C5F2D"/>
    <w:rsid w:val="004C67F1"/>
    <w:rsid w:val="004C6ACF"/>
    <w:rsid w:val="004C75B4"/>
    <w:rsid w:val="004D0180"/>
    <w:rsid w:val="004D08CE"/>
    <w:rsid w:val="004D0957"/>
    <w:rsid w:val="004D0BED"/>
    <w:rsid w:val="004D0CA9"/>
    <w:rsid w:val="004D103B"/>
    <w:rsid w:val="004D114A"/>
    <w:rsid w:val="004D213C"/>
    <w:rsid w:val="004D28C9"/>
    <w:rsid w:val="004D29BC"/>
    <w:rsid w:val="004D3239"/>
    <w:rsid w:val="004D331E"/>
    <w:rsid w:val="004D357E"/>
    <w:rsid w:val="004D35DB"/>
    <w:rsid w:val="004D4116"/>
    <w:rsid w:val="004D455F"/>
    <w:rsid w:val="004D4DCD"/>
    <w:rsid w:val="004D51F3"/>
    <w:rsid w:val="004D530B"/>
    <w:rsid w:val="004D5654"/>
    <w:rsid w:val="004D5B5D"/>
    <w:rsid w:val="004D6179"/>
    <w:rsid w:val="004D617F"/>
    <w:rsid w:val="004D7741"/>
    <w:rsid w:val="004D7C26"/>
    <w:rsid w:val="004E00C3"/>
    <w:rsid w:val="004E078F"/>
    <w:rsid w:val="004E09B4"/>
    <w:rsid w:val="004E1046"/>
    <w:rsid w:val="004E115F"/>
    <w:rsid w:val="004E1567"/>
    <w:rsid w:val="004E1FD0"/>
    <w:rsid w:val="004E22EF"/>
    <w:rsid w:val="004E25BA"/>
    <w:rsid w:val="004E28F2"/>
    <w:rsid w:val="004E2E17"/>
    <w:rsid w:val="004E2EA9"/>
    <w:rsid w:val="004E2F48"/>
    <w:rsid w:val="004E3207"/>
    <w:rsid w:val="004E32DE"/>
    <w:rsid w:val="004E40CE"/>
    <w:rsid w:val="004E44F8"/>
    <w:rsid w:val="004E4893"/>
    <w:rsid w:val="004E4975"/>
    <w:rsid w:val="004E4A70"/>
    <w:rsid w:val="004E4C39"/>
    <w:rsid w:val="004E4F5F"/>
    <w:rsid w:val="004E5BD7"/>
    <w:rsid w:val="004E67BC"/>
    <w:rsid w:val="004E6D6E"/>
    <w:rsid w:val="004E6F37"/>
    <w:rsid w:val="004E7057"/>
    <w:rsid w:val="004E7744"/>
    <w:rsid w:val="004E7937"/>
    <w:rsid w:val="004E7C40"/>
    <w:rsid w:val="004F0C91"/>
    <w:rsid w:val="004F0EB8"/>
    <w:rsid w:val="004F1121"/>
    <w:rsid w:val="004F1258"/>
    <w:rsid w:val="004F172E"/>
    <w:rsid w:val="004F192E"/>
    <w:rsid w:val="004F22C3"/>
    <w:rsid w:val="004F2499"/>
    <w:rsid w:val="004F28F0"/>
    <w:rsid w:val="004F2CDE"/>
    <w:rsid w:val="004F2EE9"/>
    <w:rsid w:val="004F35F5"/>
    <w:rsid w:val="004F37B8"/>
    <w:rsid w:val="004F3A81"/>
    <w:rsid w:val="004F3AC6"/>
    <w:rsid w:val="004F3B59"/>
    <w:rsid w:val="004F3D03"/>
    <w:rsid w:val="004F3E18"/>
    <w:rsid w:val="004F4378"/>
    <w:rsid w:val="004F5181"/>
    <w:rsid w:val="004F53FA"/>
    <w:rsid w:val="004F5545"/>
    <w:rsid w:val="004F5903"/>
    <w:rsid w:val="004F623B"/>
    <w:rsid w:val="005000C6"/>
    <w:rsid w:val="005008AD"/>
    <w:rsid w:val="00500A2F"/>
    <w:rsid w:val="0050186C"/>
    <w:rsid w:val="00501943"/>
    <w:rsid w:val="00501A5C"/>
    <w:rsid w:val="00501E1B"/>
    <w:rsid w:val="0050296F"/>
    <w:rsid w:val="00502CE6"/>
    <w:rsid w:val="0050330B"/>
    <w:rsid w:val="005037B7"/>
    <w:rsid w:val="00503D38"/>
    <w:rsid w:val="00503E23"/>
    <w:rsid w:val="00504256"/>
    <w:rsid w:val="00504A66"/>
    <w:rsid w:val="00507E71"/>
    <w:rsid w:val="00507E93"/>
    <w:rsid w:val="00510291"/>
    <w:rsid w:val="00510729"/>
    <w:rsid w:val="0051111B"/>
    <w:rsid w:val="00511A10"/>
    <w:rsid w:val="00512436"/>
    <w:rsid w:val="00512838"/>
    <w:rsid w:val="00512CBC"/>
    <w:rsid w:val="0051306F"/>
    <w:rsid w:val="00513250"/>
    <w:rsid w:val="00513926"/>
    <w:rsid w:val="00513C14"/>
    <w:rsid w:val="005147A1"/>
    <w:rsid w:val="00515050"/>
    <w:rsid w:val="00515F4C"/>
    <w:rsid w:val="005160CE"/>
    <w:rsid w:val="005161B5"/>
    <w:rsid w:val="00516878"/>
    <w:rsid w:val="00516C2B"/>
    <w:rsid w:val="00517269"/>
    <w:rsid w:val="00517734"/>
    <w:rsid w:val="005179FA"/>
    <w:rsid w:val="00517A4D"/>
    <w:rsid w:val="00520345"/>
    <w:rsid w:val="00520456"/>
    <w:rsid w:val="00520648"/>
    <w:rsid w:val="00520958"/>
    <w:rsid w:val="005209F6"/>
    <w:rsid w:val="00520E19"/>
    <w:rsid w:val="0052115B"/>
    <w:rsid w:val="005213F8"/>
    <w:rsid w:val="00521501"/>
    <w:rsid w:val="00521BA7"/>
    <w:rsid w:val="00521E33"/>
    <w:rsid w:val="00522905"/>
    <w:rsid w:val="00522B7D"/>
    <w:rsid w:val="00523059"/>
    <w:rsid w:val="005233AF"/>
    <w:rsid w:val="005235D9"/>
    <w:rsid w:val="00523881"/>
    <w:rsid w:val="005238B1"/>
    <w:rsid w:val="00523AD0"/>
    <w:rsid w:val="00523ED0"/>
    <w:rsid w:val="005240B1"/>
    <w:rsid w:val="005243A3"/>
    <w:rsid w:val="005247CA"/>
    <w:rsid w:val="00524843"/>
    <w:rsid w:val="00525349"/>
    <w:rsid w:val="00525ECF"/>
    <w:rsid w:val="00525F4A"/>
    <w:rsid w:val="0052677B"/>
    <w:rsid w:val="00526A68"/>
    <w:rsid w:val="00527001"/>
    <w:rsid w:val="0052783A"/>
    <w:rsid w:val="00527A48"/>
    <w:rsid w:val="00527E2E"/>
    <w:rsid w:val="00530111"/>
    <w:rsid w:val="0053044F"/>
    <w:rsid w:val="00530596"/>
    <w:rsid w:val="00530817"/>
    <w:rsid w:val="0053215E"/>
    <w:rsid w:val="005328DE"/>
    <w:rsid w:val="00533BB7"/>
    <w:rsid w:val="005342D4"/>
    <w:rsid w:val="00534C34"/>
    <w:rsid w:val="00534D4E"/>
    <w:rsid w:val="005355C6"/>
    <w:rsid w:val="00536378"/>
    <w:rsid w:val="005363FD"/>
    <w:rsid w:val="00536C23"/>
    <w:rsid w:val="0053755B"/>
    <w:rsid w:val="0053790F"/>
    <w:rsid w:val="005379E4"/>
    <w:rsid w:val="005409C1"/>
    <w:rsid w:val="00540F5C"/>
    <w:rsid w:val="005413FA"/>
    <w:rsid w:val="005414C6"/>
    <w:rsid w:val="00541A13"/>
    <w:rsid w:val="00541AFA"/>
    <w:rsid w:val="00541D6C"/>
    <w:rsid w:val="0054229F"/>
    <w:rsid w:val="00542302"/>
    <w:rsid w:val="00542EA0"/>
    <w:rsid w:val="005439E3"/>
    <w:rsid w:val="00544131"/>
    <w:rsid w:val="00544242"/>
    <w:rsid w:val="00544BEB"/>
    <w:rsid w:val="00545BA0"/>
    <w:rsid w:val="005463F5"/>
    <w:rsid w:val="00546614"/>
    <w:rsid w:val="0054688D"/>
    <w:rsid w:val="00546BD3"/>
    <w:rsid w:val="00546FBB"/>
    <w:rsid w:val="0054713A"/>
    <w:rsid w:val="00547BC5"/>
    <w:rsid w:val="005501E5"/>
    <w:rsid w:val="005502E0"/>
    <w:rsid w:val="005508C7"/>
    <w:rsid w:val="00550CF9"/>
    <w:rsid w:val="00551A5A"/>
    <w:rsid w:val="0055272C"/>
    <w:rsid w:val="0055296C"/>
    <w:rsid w:val="00553AC5"/>
    <w:rsid w:val="00553B6F"/>
    <w:rsid w:val="005541C0"/>
    <w:rsid w:val="00554A6E"/>
    <w:rsid w:val="00554B24"/>
    <w:rsid w:val="00554F05"/>
    <w:rsid w:val="0055531D"/>
    <w:rsid w:val="005556BC"/>
    <w:rsid w:val="00555896"/>
    <w:rsid w:val="00555B06"/>
    <w:rsid w:val="00555F73"/>
    <w:rsid w:val="00556012"/>
    <w:rsid w:val="00556421"/>
    <w:rsid w:val="00556AF9"/>
    <w:rsid w:val="00556E63"/>
    <w:rsid w:val="00557068"/>
    <w:rsid w:val="005602E1"/>
    <w:rsid w:val="005604AE"/>
    <w:rsid w:val="00560B31"/>
    <w:rsid w:val="00560C66"/>
    <w:rsid w:val="00560F7D"/>
    <w:rsid w:val="0056101C"/>
    <w:rsid w:val="00561152"/>
    <w:rsid w:val="005611CC"/>
    <w:rsid w:val="005613EA"/>
    <w:rsid w:val="00561828"/>
    <w:rsid w:val="00562AE4"/>
    <w:rsid w:val="00562D21"/>
    <w:rsid w:val="00563429"/>
    <w:rsid w:val="005634A5"/>
    <w:rsid w:val="00563DED"/>
    <w:rsid w:val="00563E48"/>
    <w:rsid w:val="00563E49"/>
    <w:rsid w:val="00564BE7"/>
    <w:rsid w:val="00565BBF"/>
    <w:rsid w:val="00565D66"/>
    <w:rsid w:val="0056631C"/>
    <w:rsid w:val="0056633D"/>
    <w:rsid w:val="00566488"/>
    <w:rsid w:val="005669A1"/>
    <w:rsid w:val="005670BB"/>
    <w:rsid w:val="005702A4"/>
    <w:rsid w:val="00571F0D"/>
    <w:rsid w:val="0057225F"/>
    <w:rsid w:val="0057235F"/>
    <w:rsid w:val="00573206"/>
    <w:rsid w:val="005739E2"/>
    <w:rsid w:val="00573CA7"/>
    <w:rsid w:val="005741B9"/>
    <w:rsid w:val="00574708"/>
    <w:rsid w:val="00574779"/>
    <w:rsid w:val="0057553C"/>
    <w:rsid w:val="005755E6"/>
    <w:rsid w:val="005760F6"/>
    <w:rsid w:val="0057627B"/>
    <w:rsid w:val="0057752F"/>
    <w:rsid w:val="00580260"/>
    <w:rsid w:val="0058086A"/>
    <w:rsid w:val="00580C9E"/>
    <w:rsid w:val="00580E40"/>
    <w:rsid w:val="005811C7"/>
    <w:rsid w:val="005813C4"/>
    <w:rsid w:val="00581807"/>
    <w:rsid w:val="00581E5D"/>
    <w:rsid w:val="00582363"/>
    <w:rsid w:val="005823B3"/>
    <w:rsid w:val="005835EF"/>
    <w:rsid w:val="00583F06"/>
    <w:rsid w:val="00583F44"/>
    <w:rsid w:val="00584370"/>
    <w:rsid w:val="005843E2"/>
    <w:rsid w:val="00584417"/>
    <w:rsid w:val="00584A3E"/>
    <w:rsid w:val="00584B00"/>
    <w:rsid w:val="00584B98"/>
    <w:rsid w:val="00584E8A"/>
    <w:rsid w:val="0058571B"/>
    <w:rsid w:val="00585A5A"/>
    <w:rsid w:val="00585FB8"/>
    <w:rsid w:val="00586951"/>
    <w:rsid w:val="00586A5E"/>
    <w:rsid w:val="00587349"/>
    <w:rsid w:val="0058764C"/>
    <w:rsid w:val="005876FB"/>
    <w:rsid w:val="00587E5D"/>
    <w:rsid w:val="00590020"/>
    <w:rsid w:val="0059069F"/>
    <w:rsid w:val="00590866"/>
    <w:rsid w:val="005912C6"/>
    <w:rsid w:val="005916E4"/>
    <w:rsid w:val="005917DA"/>
    <w:rsid w:val="00592555"/>
    <w:rsid w:val="00593540"/>
    <w:rsid w:val="00593933"/>
    <w:rsid w:val="0059414E"/>
    <w:rsid w:val="00594732"/>
    <w:rsid w:val="00595211"/>
    <w:rsid w:val="00595E7E"/>
    <w:rsid w:val="00596672"/>
    <w:rsid w:val="00597569"/>
    <w:rsid w:val="0059774B"/>
    <w:rsid w:val="005A021A"/>
    <w:rsid w:val="005A0283"/>
    <w:rsid w:val="005A042A"/>
    <w:rsid w:val="005A059B"/>
    <w:rsid w:val="005A1909"/>
    <w:rsid w:val="005A1B33"/>
    <w:rsid w:val="005A1FC3"/>
    <w:rsid w:val="005A290A"/>
    <w:rsid w:val="005A33E2"/>
    <w:rsid w:val="005A347A"/>
    <w:rsid w:val="005A3A3A"/>
    <w:rsid w:val="005A481B"/>
    <w:rsid w:val="005A4855"/>
    <w:rsid w:val="005A4859"/>
    <w:rsid w:val="005A4DD2"/>
    <w:rsid w:val="005A5B7D"/>
    <w:rsid w:val="005A626F"/>
    <w:rsid w:val="005A6512"/>
    <w:rsid w:val="005A6790"/>
    <w:rsid w:val="005A6AC8"/>
    <w:rsid w:val="005A708A"/>
    <w:rsid w:val="005A7629"/>
    <w:rsid w:val="005A76ED"/>
    <w:rsid w:val="005A7773"/>
    <w:rsid w:val="005A7EBC"/>
    <w:rsid w:val="005B021A"/>
    <w:rsid w:val="005B03B7"/>
    <w:rsid w:val="005B081F"/>
    <w:rsid w:val="005B1094"/>
    <w:rsid w:val="005B145A"/>
    <w:rsid w:val="005B160A"/>
    <w:rsid w:val="005B1987"/>
    <w:rsid w:val="005B23A2"/>
    <w:rsid w:val="005B2F1F"/>
    <w:rsid w:val="005B3035"/>
    <w:rsid w:val="005B3206"/>
    <w:rsid w:val="005B40C4"/>
    <w:rsid w:val="005B42E4"/>
    <w:rsid w:val="005B4814"/>
    <w:rsid w:val="005B4DFF"/>
    <w:rsid w:val="005B51A3"/>
    <w:rsid w:val="005B551B"/>
    <w:rsid w:val="005B6024"/>
    <w:rsid w:val="005B63DB"/>
    <w:rsid w:val="005B6F41"/>
    <w:rsid w:val="005B6FD2"/>
    <w:rsid w:val="005B703A"/>
    <w:rsid w:val="005B7375"/>
    <w:rsid w:val="005B757F"/>
    <w:rsid w:val="005B78E4"/>
    <w:rsid w:val="005B7B78"/>
    <w:rsid w:val="005B7C30"/>
    <w:rsid w:val="005C2EB1"/>
    <w:rsid w:val="005C42E6"/>
    <w:rsid w:val="005C4353"/>
    <w:rsid w:val="005C44EC"/>
    <w:rsid w:val="005C6493"/>
    <w:rsid w:val="005C6CF7"/>
    <w:rsid w:val="005C6E9A"/>
    <w:rsid w:val="005C78DB"/>
    <w:rsid w:val="005D057A"/>
    <w:rsid w:val="005D082E"/>
    <w:rsid w:val="005D0C58"/>
    <w:rsid w:val="005D1152"/>
    <w:rsid w:val="005D216F"/>
    <w:rsid w:val="005D2346"/>
    <w:rsid w:val="005D2E2D"/>
    <w:rsid w:val="005D2E87"/>
    <w:rsid w:val="005D2F3E"/>
    <w:rsid w:val="005D3C84"/>
    <w:rsid w:val="005D4356"/>
    <w:rsid w:val="005D4E55"/>
    <w:rsid w:val="005D5544"/>
    <w:rsid w:val="005D55E8"/>
    <w:rsid w:val="005D5789"/>
    <w:rsid w:val="005D58D4"/>
    <w:rsid w:val="005D5999"/>
    <w:rsid w:val="005D5B6E"/>
    <w:rsid w:val="005D60A4"/>
    <w:rsid w:val="005D6534"/>
    <w:rsid w:val="005D680F"/>
    <w:rsid w:val="005D7C09"/>
    <w:rsid w:val="005E191F"/>
    <w:rsid w:val="005E21DD"/>
    <w:rsid w:val="005E23A4"/>
    <w:rsid w:val="005E25D0"/>
    <w:rsid w:val="005E29E1"/>
    <w:rsid w:val="005E2B16"/>
    <w:rsid w:val="005E33C9"/>
    <w:rsid w:val="005E357E"/>
    <w:rsid w:val="005E3C58"/>
    <w:rsid w:val="005E4078"/>
    <w:rsid w:val="005E4B3F"/>
    <w:rsid w:val="005E6110"/>
    <w:rsid w:val="005E6542"/>
    <w:rsid w:val="005E687F"/>
    <w:rsid w:val="005E70FF"/>
    <w:rsid w:val="005E714E"/>
    <w:rsid w:val="005E7305"/>
    <w:rsid w:val="005E7570"/>
    <w:rsid w:val="005E75C9"/>
    <w:rsid w:val="005E7CD4"/>
    <w:rsid w:val="005F0221"/>
    <w:rsid w:val="005F0287"/>
    <w:rsid w:val="005F04B0"/>
    <w:rsid w:val="005F0700"/>
    <w:rsid w:val="005F075E"/>
    <w:rsid w:val="005F0BCC"/>
    <w:rsid w:val="005F0D30"/>
    <w:rsid w:val="005F0F98"/>
    <w:rsid w:val="005F1745"/>
    <w:rsid w:val="005F1A87"/>
    <w:rsid w:val="005F1CEF"/>
    <w:rsid w:val="005F2626"/>
    <w:rsid w:val="005F2B4A"/>
    <w:rsid w:val="005F2B63"/>
    <w:rsid w:val="005F2CCE"/>
    <w:rsid w:val="005F32C9"/>
    <w:rsid w:val="005F3791"/>
    <w:rsid w:val="005F495D"/>
    <w:rsid w:val="005F50D9"/>
    <w:rsid w:val="005F5799"/>
    <w:rsid w:val="005F5F1D"/>
    <w:rsid w:val="005F6745"/>
    <w:rsid w:val="005F720E"/>
    <w:rsid w:val="005F7B8D"/>
    <w:rsid w:val="005F7DDB"/>
    <w:rsid w:val="00600268"/>
    <w:rsid w:val="006008B8"/>
    <w:rsid w:val="00600EC1"/>
    <w:rsid w:val="00600EEE"/>
    <w:rsid w:val="006016C1"/>
    <w:rsid w:val="00601DB6"/>
    <w:rsid w:val="0060205B"/>
    <w:rsid w:val="0060241B"/>
    <w:rsid w:val="00603B2A"/>
    <w:rsid w:val="00603D2E"/>
    <w:rsid w:val="00603F43"/>
    <w:rsid w:val="00603F9E"/>
    <w:rsid w:val="006044D0"/>
    <w:rsid w:val="00604B91"/>
    <w:rsid w:val="00605263"/>
    <w:rsid w:val="006055EF"/>
    <w:rsid w:val="0060572C"/>
    <w:rsid w:val="00605820"/>
    <w:rsid w:val="00605AF7"/>
    <w:rsid w:val="00605B14"/>
    <w:rsid w:val="00605E01"/>
    <w:rsid w:val="00605E35"/>
    <w:rsid w:val="00605F2F"/>
    <w:rsid w:val="00605F9D"/>
    <w:rsid w:val="006067E0"/>
    <w:rsid w:val="0060715A"/>
    <w:rsid w:val="00607280"/>
    <w:rsid w:val="00607FC9"/>
    <w:rsid w:val="00610661"/>
    <w:rsid w:val="00610723"/>
    <w:rsid w:val="00610DA9"/>
    <w:rsid w:val="0061221E"/>
    <w:rsid w:val="006126D8"/>
    <w:rsid w:val="00612918"/>
    <w:rsid w:val="006129C8"/>
    <w:rsid w:val="00612B99"/>
    <w:rsid w:val="006138F3"/>
    <w:rsid w:val="006146A1"/>
    <w:rsid w:val="006153D6"/>
    <w:rsid w:val="00615A21"/>
    <w:rsid w:val="00615ABE"/>
    <w:rsid w:val="00615BC2"/>
    <w:rsid w:val="006167CC"/>
    <w:rsid w:val="00616AE8"/>
    <w:rsid w:val="00617818"/>
    <w:rsid w:val="006179D1"/>
    <w:rsid w:val="00617AC6"/>
    <w:rsid w:val="00617E87"/>
    <w:rsid w:val="00620771"/>
    <w:rsid w:val="00620DE6"/>
    <w:rsid w:val="00620E89"/>
    <w:rsid w:val="006211A0"/>
    <w:rsid w:val="00621304"/>
    <w:rsid w:val="006217AC"/>
    <w:rsid w:val="00621DDC"/>
    <w:rsid w:val="00621E76"/>
    <w:rsid w:val="00622D55"/>
    <w:rsid w:val="00622FBA"/>
    <w:rsid w:val="006231A7"/>
    <w:rsid w:val="00623F84"/>
    <w:rsid w:val="0062443E"/>
    <w:rsid w:val="006257CC"/>
    <w:rsid w:val="00626025"/>
    <w:rsid w:val="00626B15"/>
    <w:rsid w:val="00626C87"/>
    <w:rsid w:val="00626F59"/>
    <w:rsid w:val="00627216"/>
    <w:rsid w:val="00630217"/>
    <w:rsid w:val="00630248"/>
    <w:rsid w:val="006310C6"/>
    <w:rsid w:val="006315C7"/>
    <w:rsid w:val="0063212B"/>
    <w:rsid w:val="00633371"/>
    <w:rsid w:val="006338CD"/>
    <w:rsid w:val="00633BE6"/>
    <w:rsid w:val="00633C78"/>
    <w:rsid w:val="00633E26"/>
    <w:rsid w:val="00633ECB"/>
    <w:rsid w:val="00634058"/>
    <w:rsid w:val="006340CC"/>
    <w:rsid w:val="00634173"/>
    <w:rsid w:val="00634210"/>
    <w:rsid w:val="00634A75"/>
    <w:rsid w:val="006353D1"/>
    <w:rsid w:val="0063558E"/>
    <w:rsid w:val="00635AB2"/>
    <w:rsid w:val="00635F25"/>
    <w:rsid w:val="00636053"/>
    <w:rsid w:val="0063630E"/>
    <w:rsid w:val="00636592"/>
    <w:rsid w:val="006365B1"/>
    <w:rsid w:val="00636940"/>
    <w:rsid w:val="00637492"/>
    <w:rsid w:val="006378C7"/>
    <w:rsid w:val="00637B97"/>
    <w:rsid w:val="00637CB8"/>
    <w:rsid w:val="00640209"/>
    <w:rsid w:val="00641443"/>
    <w:rsid w:val="00641AF3"/>
    <w:rsid w:val="00642188"/>
    <w:rsid w:val="0064273F"/>
    <w:rsid w:val="006428BD"/>
    <w:rsid w:val="00642CC1"/>
    <w:rsid w:val="00642E55"/>
    <w:rsid w:val="00643173"/>
    <w:rsid w:val="00643473"/>
    <w:rsid w:val="006439E8"/>
    <w:rsid w:val="00644736"/>
    <w:rsid w:val="0064500A"/>
    <w:rsid w:val="00645335"/>
    <w:rsid w:val="006460E8"/>
    <w:rsid w:val="0064633E"/>
    <w:rsid w:val="00646E06"/>
    <w:rsid w:val="00647115"/>
    <w:rsid w:val="00647273"/>
    <w:rsid w:val="00647364"/>
    <w:rsid w:val="00647469"/>
    <w:rsid w:val="006477DA"/>
    <w:rsid w:val="006500E7"/>
    <w:rsid w:val="006505F7"/>
    <w:rsid w:val="00650AD6"/>
    <w:rsid w:val="00651131"/>
    <w:rsid w:val="00651488"/>
    <w:rsid w:val="00651BBE"/>
    <w:rsid w:val="00651D7C"/>
    <w:rsid w:val="00651F66"/>
    <w:rsid w:val="00651FC2"/>
    <w:rsid w:val="0065215E"/>
    <w:rsid w:val="00652422"/>
    <w:rsid w:val="00652C74"/>
    <w:rsid w:val="00653434"/>
    <w:rsid w:val="0065343B"/>
    <w:rsid w:val="00653A45"/>
    <w:rsid w:val="00654833"/>
    <w:rsid w:val="0065502A"/>
    <w:rsid w:val="006559A9"/>
    <w:rsid w:val="00655A4C"/>
    <w:rsid w:val="00655F3F"/>
    <w:rsid w:val="00656171"/>
    <w:rsid w:val="0065673A"/>
    <w:rsid w:val="00657145"/>
    <w:rsid w:val="00657AF6"/>
    <w:rsid w:val="00660393"/>
    <w:rsid w:val="006604AF"/>
    <w:rsid w:val="00660851"/>
    <w:rsid w:val="00660A4A"/>
    <w:rsid w:val="00660B76"/>
    <w:rsid w:val="00661009"/>
    <w:rsid w:val="00661688"/>
    <w:rsid w:val="006618A0"/>
    <w:rsid w:val="00661EDB"/>
    <w:rsid w:val="0066208C"/>
    <w:rsid w:val="00662130"/>
    <w:rsid w:val="00662475"/>
    <w:rsid w:val="00662625"/>
    <w:rsid w:val="0066338A"/>
    <w:rsid w:val="006636BE"/>
    <w:rsid w:val="00664110"/>
    <w:rsid w:val="00664C88"/>
    <w:rsid w:val="00665FA4"/>
    <w:rsid w:val="00666049"/>
    <w:rsid w:val="0066630E"/>
    <w:rsid w:val="00666347"/>
    <w:rsid w:val="0066647F"/>
    <w:rsid w:val="0066649A"/>
    <w:rsid w:val="00666564"/>
    <w:rsid w:val="0066660F"/>
    <w:rsid w:val="00666FFD"/>
    <w:rsid w:val="00667AF6"/>
    <w:rsid w:val="00667C4E"/>
    <w:rsid w:val="00670C62"/>
    <w:rsid w:val="00671AA8"/>
    <w:rsid w:val="00671B6E"/>
    <w:rsid w:val="00673094"/>
    <w:rsid w:val="006741C2"/>
    <w:rsid w:val="00674320"/>
    <w:rsid w:val="00675EA5"/>
    <w:rsid w:val="00676639"/>
    <w:rsid w:val="00677009"/>
    <w:rsid w:val="00677030"/>
    <w:rsid w:val="006773DA"/>
    <w:rsid w:val="0068002F"/>
    <w:rsid w:val="0068063D"/>
    <w:rsid w:val="00680956"/>
    <w:rsid w:val="00681850"/>
    <w:rsid w:val="00681C8F"/>
    <w:rsid w:val="006825B8"/>
    <w:rsid w:val="00682601"/>
    <w:rsid w:val="00682A0A"/>
    <w:rsid w:val="00682EA7"/>
    <w:rsid w:val="006830FE"/>
    <w:rsid w:val="006834C7"/>
    <w:rsid w:val="006835BE"/>
    <w:rsid w:val="0068402F"/>
    <w:rsid w:val="0068459F"/>
    <w:rsid w:val="00684832"/>
    <w:rsid w:val="00685841"/>
    <w:rsid w:val="006859E9"/>
    <w:rsid w:val="0068604F"/>
    <w:rsid w:val="0068692B"/>
    <w:rsid w:val="00686A2B"/>
    <w:rsid w:val="00687CEE"/>
    <w:rsid w:val="00687E86"/>
    <w:rsid w:val="00691067"/>
    <w:rsid w:val="00691443"/>
    <w:rsid w:val="00691D5F"/>
    <w:rsid w:val="00693533"/>
    <w:rsid w:val="00693827"/>
    <w:rsid w:val="00693B50"/>
    <w:rsid w:val="0069463A"/>
    <w:rsid w:val="00694931"/>
    <w:rsid w:val="00694B54"/>
    <w:rsid w:val="00694DAF"/>
    <w:rsid w:val="00695327"/>
    <w:rsid w:val="0069550C"/>
    <w:rsid w:val="00695599"/>
    <w:rsid w:val="00695BD0"/>
    <w:rsid w:val="0069695C"/>
    <w:rsid w:val="00696B38"/>
    <w:rsid w:val="006970B2"/>
    <w:rsid w:val="006970F4"/>
    <w:rsid w:val="006971DF"/>
    <w:rsid w:val="0069782D"/>
    <w:rsid w:val="00697854"/>
    <w:rsid w:val="00697CA1"/>
    <w:rsid w:val="006A02AA"/>
    <w:rsid w:val="006A0D80"/>
    <w:rsid w:val="006A0F56"/>
    <w:rsid w:val="006A1116"/>
    <w:rsid w:val="006A1344"/>
    <w:rsid w:val="006A1501"/>
    <w:rsid w:val="006A2120"/>
    <w:rsid w:val="006A23D8"/>
    <w:rsid w:val="006A2631"/>
    <w:rsid w:val="006A3299"/>
    <w:rsid w:val="006A3697"/>
    <w:rsid w:val="006A48BE"/>
    <w:rsid w:val="006A4A05"/>
    <w:rsid w:val="006A4B30"/>
    <w:rsid w:val="006A4ED9"/>
    <w:rsid w:val="006A5477"/>
    <w:rsid w:val="006A5900"/>
    <w:rsid w:val="006A6054"/>
    <w:rsid w:val="006A62A0"/>
    <w:rsid w:val="006A6C6F"/>
    <w:rsid w:val="006A7A0D"/>
    <w:rsid w:val="006B057F"/>
    <w:rsid w:val="006B122C"/>
    <w:rsid w:val="006B172D"/>
    <w:rsid w:val="006B1A8F"/>
    <w:rsid w:val="006B29CF"/>
    <w:rsid w:val="006B2F33"/>
    <w:rsid w:val="006B31FD"/>
    <w:rsid w:val="006B33EF"/>
    <w:rsid w:val="006B3571"/>
    <w:rsid w:val="006B42ED"/>
    <w:rsid w:val="006B472A"/>
    <w:rsid w:val="006B474A"/>
    <w:rsid w:val="006B5320"/>
    <w:rsid w:val="006B554E"/>
    <w:rsid w:val="006B5D64"/>
    <w:rsid w:val="006B6506"/>
    <w:rsid w:val="006B6D4D"/>
    <w:rsid w:val="006B716C"/>
    <w:rsid w:val="006B7418"/>
    <w:rsid w:val="006B7461"/>
    <w:rsid w:val="006B77CA"/>
    <w:rsid w:val="006C0679"/>
    <w:rsid w:val="006C120B"/>
    <w:rsid w:val="006C2127"/>
    <w:rsid w:val="006C21E9"/>
    <w:rsid w:val="006C24F8"/>
    <w:rsid w:val="006C2AA0"/>
    <w:rsid w:val="006C2F91"/>
    <w:rsid w:val="006C3186"/>
    <w:rsid w:val="006C31FD"/>
    <w:rsid w:val="006C33A2"/>
    <w:rsid w:val="006C3580"/>
    <w:rsid w:val="006C35E6"/>
    <w:rsid w:val="006C3A73"/>
    <w:rsid w:val="006C3C73"/>
    <w:rsid w:val="006C3E83"/>
    <w:rsid w:val="006C4061"/>
    <w:rsid w:val="006C41F5"/>
    <w:rsid w:val="006C42C3"/>
    <w:rsid w:val="006C4502"/>
    <w:rsid w:val="006C47E8"/>
    <w:rsid w:val="006C4E39"/>
    <w:rsid w:val="006C4E8F"/>
    <w:rsid w:val="006C4FEE"/>
    <w:rsid w:val="006C5936"/>
    <w:rsid w:val="006C5977"/>
    <w:rsid w:val="006C5E3A"/>
    <w:rsid w:val="006C7479"/>
    <w:rsid w:val="006C7AB8"/>
    <w:rsid w:val="006C7E2C"/>
    <w:rsid w:val="006D04EE"/>
    <w:rsid w:val="006D11CF"/>
    <w:rsid w:val="006D1333"/>
    <w:rsid w:val="006D16BA"/>
    <w:rsid w:val="006D1716"/>
    <w:rsid w:val="006D1C62"/>
    <w:rsid w:val="006D2152"/>
    <w:rsid w:val="006D2BD7"/>
    <w:rsid w:val="006D2C64"/>
    <w:rsid w:val="006D3127"/>
    <w:rsid w:val="006D35BE"/>
    <w:rsid w:val="006D3A12"/>
    <w:rsid w:val="006D3EC7"/>
    <w:rsid w:val="006D4104"/>
    <w:rsid w:val="006D444A"/>
    <w:rsid w:val="006D4786"/>
    <w:rsid w:val="006D48AF"/>
    <w:rsid w:val="006D4B0D"/>
    <w:rsid w:val="006D4F8E"/>
    <w:rsid w:val="006D5160"/>
    <w:rsid w:val="006D58EE"/>
    <w:rsid w:val="006D59E0"/>
    <w:rsid w:val="006D6862"/>
    <w:rsid w:val="006D6E28"/>
    <w:rsid w:val="006D6E67"/>
    <w:rsid w:val="006D7A97"/>
    <w:rsid w:val="006E03A4"/>
    <w:rsid w:val="006E178D"/>
    <w:rsid w:val="006E1AE0"/>
    <w:rsid w:val="006E1B0A"/>
    <w:rsid w:val="006E1BF6"/>
    <w:rsid w:val="006E1C59"/>
    <w:rsid w:val="006E1F2E"/>
    <w:rsid w:val="006E2DE4"/>
    <w:rsid w:val="006E2E34"/>
    <w:rsid w:val="006E2F5D"/>
    <w:rsid w:val="006E3080"/>
    <w:rsid w:val="006E310E"/>
    <w:rsid w:val="006E35DB"/>
    <w:rsid w:val="006E3BB0"/>
    <w:rsid w:val="006E3BE2"/>
    <w:rsid w:val="006E42C4"/>
    <w:rsid w:val="006E4344"/>
    <w:rsid w:val="006E439A"/>
    <w:rsid w:val="006E443A"/>
    <w:rsid w:val="006E4934"/>
    <w:rsid w:val="006E4A25"/>
    <w:rsid w:val="006E4ED0"/>
    <w:rsid w:val="006E4EDC"/>
    <w:rsid w:val="006E5BB4"/>
    <w:rsid w:val="006E5BC3"/>
    <w:rsid w:val="006E5C3B"/>
    <w:rsid w:val="006E62FB"/>
    <w:rsid w:val="006E6AF8"/>
    <w:rsid w:val="006E6EDE"/>
    <w:rsid w:val="006F011A"/>
    <w:rsid w:val="006F04CB"/>
    <w:rsid w:val="006F04EE"/>
    <w:rsid w:val="006F0735"/>
    <w:rsid w:val="006F0F6D"/>
    <w:rsid w:val="006F1282"/>
    <w:rsid w:val="006F163C"/>
    <w:rsid w:val="006F16FB"/>
    <w:rsid w:val="006F1C0B"/>
    <w:rsid w:val="006F1CFF"/>
    <w:rsid w:val="006F1F32"/>
    <w:rsid w:val="006F2129"/>
    <w:rsid w:val="006F2170"/>
    <w:rsid w:val="006F2640"/>
    <w:rsid w:val="006F2B10"/>
    <w:rsid w:val="006F2E6C"/>
    <w:rsid w:val="006F361A"/>
    <w:rsid w:val="006F39FC"/>
    <w:rsid w:val="006F4B41"/>
    <w:rsid w:val="006F5501"/>
    <w:rsid w:val="006F587A"/>
    <w:rsid w:val="006F59B4"/>
    <w:rsid w:val="006F6391"/>
    <w:rsid w:val="006F6873"/>
    <w:rsid w:val="006F6FB3"/>
    <w:rsid w:val="006F76B9"/>
    <w:rsid w:val="006F77E6"/>
    <w:rsid w:val="00700363"/>
    <w:rsid w:val="0070064F"/>
    <w:rsid w:val="00700A0C"/>
    <w:rsid w:val="00700F12"/>
    <w:rsid w:val="007015D6"/>
    <w:rsid w:val="007018BE"/>
    <w:rsid w:val="00702028"/>
    <w:rsid w:val="00702089"/>
    <w:rsid w:val="007026E8"/>
    <w:rsid w:val="0070376F"/>
    <w:rsid w:val="00703801"/>
    <w:rsid w:val="00703D95"/>
    <w:rsid w:val="00704A40"/>
    <w:rsid w:val="00704F58"/>
    <w:rsid w:val="00705038"/>
    <w:rsid w:val="00705142"/>
    <w:rsid w:val="00705BA5"/>
    <w:rsid w:val="00705D2F"/>
    <w:rsid w:val="0070653B"/>
    <w:rsid w:val="007066C2"/>
    <w:rsid w:val="00706D93"/>
    <w:rsid w:val="007072B3"/>
    <w:rsid w:val="00707855"/>
    <w:rsid w:val="00707998"/>
    <w:rsid w:val="00707CE6"/>
    <w:rsid w:val="007102EB"/>
    <w:rsid w:val="00711DFB"/>
    <w:rsid w:val="00711E2D"/>
    <w:rsid w:val="007120B5"/>
    <w:rsid w:val="00712BBB"/>
    <w:rsid w:val="00712FF6"/>
    <w:rsid w:val="00713252"/>
    <w:rsid w:val="007138B2"/>
    <w:rsid w:val="00713AB0"/>
    <w:rsid w:val="00713B72"/>
    <w:rsid w:val="00713BC9"/>
    <w:rsid w:val="00713D43"/>
    <w:rsid w:val="00713D80"/>
    <w:rsid w:val="00714033"/>
    <w:rsid w:val="007144C5"/>
    <w:rsid w:val="00714E64"/>
    <w:rsid w:val="00714FA4"/>
    <w:rsid w:val="007154FB"/>
    <w:rsid w:val="00715CF6"/>
    <w:rsid w:val="007166BF"/>
    <w:rsid w:val="00716C36"/>
    <w:rsid w:val="00716CFA"/>
    <w:rsid w:val="00716E93"/>
    <w:rsid w:val="007174D9"/>
    <w:rsid w:val="00717663"/>
    <w:rsid w:val="007204A1"/>
    <w:rsid w:val="0072087F"/>
    <w:rsid w:val="00721055"/>
    <w:rsid w:val="00721207"/>
    <w:rsid w:val="007212CA"/>
    <w:rsid w:val="00721579"/>
    <w:rsid w:val="0072173A"/>
    <w:rsid w:val="0072195B"/>
    <w:rsid w:val="00721C6F"/>
    <w:rsid w:val="00721F2C"/>
    <w:rsid w:val="00722067"/>
    <w:rsid w:val="007228FC"/>
    <w:rsid w:val="00723904"/>
    <w:rsid w:val="00723F85"/>
    <w:rsid w:val="007240D5"/>
    <w:rsid w:val="0072450D"/>
    <w:rsid w:val="0072469A"/>
    <w:rsid w:val="0072525E"/>
    <w:rsid w:val="0072531A"/>
    <w:rsid w:val="00725487"/>
    <w:rsid w:val="00725555"/>
    <w:rsid w:val="0072562F"/>
    <w:rsid w:val="00725946"/>
    <w:rsid w:val="00725F78"/>
    <w:rsid w:val="0072603C"/>
    <w:rsid w:val="007262C5"/>
    <w:rsid w:val="00726C24"/>
    <w:rsid w:val="00727080"/>
    <w:rsid w:val="007276CA"/>
    <w:rsid w:val="00727806"/>
    <w:rsid w:val="007278A6"/>
    <w:rsid w:val="00727A2B"/>
    <w:rsid w:val="007302F6"/>
    <w:rsid w:val="00730495"/>
    <w:rsid w:val="007307D9"/>
    <w:rsid w:val="00730E48"/>
    <w:rsid w:val="0073101B"/>
    <w:rsid w:val="00731021"/>
    <w:rsid w:val="00731499"/>
    <w:rsid w:val="00731861"/>
    <w:rsid w:val="00731D81"/>
    <w:rsid w:val="00731DAF"/>
    <w:rsid w:val="0073242F"/>
    <w:rsid w:val="0073297F"/>
    <w:rsid w:val="00732BAC"/>
    <w:rsid w:val="007335EF"/>
    <w:rsid w:val="00733B01"/>
    <w:rsid w:val="007344FE"/>
    <w:rsid w:val="0073492D"/>
    <w:rsid w:val="00735811"/>
    <w:rsid w:val="00735C66"/>
    <w:rsid w:val="00736218"/>
    <w:rsid w:val="00736341"/>
    <w:rsid w:val="00736351"/>
    <w:rsid w:val="007368CD"/>
    <w:rsid w:val="00736E4A"/>
    <w:rsid w:val="00736EE8"/>
    <w:rsid w:val="007371A5"/>
    <w:rsid w:val="00737B49"/>
    <w:rsid w:val="00737D19"/>
    <w:rsid w:val="00737E5A"/>
    <w:rsid w:val="0074011D"/>
    <w:rsid w:val="00740D65"/>
    <w:rsid w:val="00741623"/>
    <w:rsid w:val="00741989"/>
    <w:rsid w:val="0074219F"/>
    <w:rsid w:val="00743304"/>
    <w:rsid w:val="00743E8E"/>
    <w:rsid w:val="00743E8F"/>
    <w:rsid w:val="00743F70"/>
    <w:rsid w:val="00743FD2"/>
    <w:rsid w:val="00745032"/>
    <w:rsid w:val="007455AA"/>
    <w:rsid w:val="007455DE"/>
    <w:rsid w:val="0074560D"/>
    <w:rsid w:val="00745A51"/>
    <w:rsid w:val="007461C1"/>
    <w:rsid w:val="007470D0"/>
    <w:rsid w:val="00747343"/>
    <w:rsid w:val="007501C9"/>
    <w:rsid w:val="00750AB6"/>
    <w:rsid w:val="00750DF6"/>
    <w:rsid w:val="00751A1D"/>
    <w:rsid w:val="00751C11"/>
    <w:rsid w:val="00751DC2"/>
    <w:rsid w:val="0075208E"/>
    <w:rsid w:val="007522E6"/>
    <w:rsid w:val="007524E3"/>
    <w:rsid w:val="00753221"/>
    <w:rsid w:val="00753227"/>
    <w:rsid w:val="007539E8"/>
    <w:rsid w:val="00753D09"/>
    <w:rsid w:val="00753D91"/>
    <w:rsid w:val="00753EC6"/>
    <w:rsid w:val="00754017"/>
    <w:rsid w:val="007540BB"/>
    <w:rsid w:val="007540D4"/>
    <w:rsid w:val="007541A5"/>
    <w:rsid w:val="007542A7"/>
    <w:rsid w:val="007546F0"/>
    <w:rsid w:val="00754830"/>
    <w:rsid w:val="007548F6"/>
    <w:rsid w:val="007549A3"/>
    <w:rsid w:val="00754D38"/>
    <w:rsid w:val="00755143"/>
    <w:rsid w:val="00755239"/>
    <w:rsid w:val="0075544E"/>
    <w:rsid w:val="00755783"/>
    <w:rsid w:val="0075593B"/>
    <w:rsid w:val="00755CBE"/>
    <w:rsid w:val="00755E85"/>
    <w:rsid w:val="00755FC5"/>
    <w:rsid w:val="00756346"/>
    <w:rsid w:val="007565C1"/>
    <w:rsid w:val="00756F96"/>
    <w:rsid w:val="007570D6"/>
    <w:rsid w:val="007573B1"/>
    <w:rsid w:val="0075764E"/>
    <w:rsid w:val="00757C8B"/>
    <w:rsid w:val="00760BD4"/>
    <w:rsid w:val="00760DFB"/>
    <w:rsid w:val="00760F84"/>
    <w:rsid w:val="00761D72"/>
    <w:rsid w:val="00761F59"/>
    <w:rsid w:val="00762356"/>
    <w:rsid w:val="00762687"/>
    <w:rsid w:val="00762D81"/>
    <w:rsid w:val="00762F3A"/>
    <w:rsid w:val="00763524"/>
    <w:rsid w:val="00763B75"/>
    <w:rsid w:val="00764217"/>
    <w:rsid w:val="0076454B"/>
    <w:rsid w:val="00765249"/>
    <w:rsid w:val="0076584D"/>
    <w:rsid w:val="00765EDA"/>
    <w:rsid w:val="00766C61"/>
    <w:rsid w:val="00766C97"/>
    <w:rsid w:val="0076776C"/>
    <w:rsid w:val="00767B02"/>
    <w:rsid w:val="00770DF9"/>
    <w:rsid w:val="0077121B"/>
    <w:rsid w:val="007713C3"/>
    <w:rsid w:val="00771627"/>
    <w:rsid w:val="00771F9F"/>
    <w:rsid w:val="007720D6"/>
    <w:rsid w:val="007722C7"/>
    <w:rsid w:val="00772592"/>
    <w:rsid w:val="0077275A"/>
    <w:rsid w:val="00773371"/>
    <w:rsid w:val="00773C05"/>
    <w:rsid w:val="00773F3F"/>
    <w:rsid w:val="00774A97"/>
    <w:rsid w:val="00774F78"/>
    <w:rsid w:val="00775334"/>
    <w:rsid w:val="00775E96"/>
    <w:rsid w:val="00775F4A"/>
    <w:rsid w:val="00776027"/>
    <w:rsid w:val="00776037"/>
    <w:rsid w:val="0077704E"/>
    <w:rsid w:val="00777679"/>
    <w:rsid w:val="00777B30"/>
    <w:rsid w:val="00777E44"/>
    <w:rsid w:val="0078016A"/>
    <w:rsid w:val="00780789"/>
    <w:rsid w:val="00780A32"/>
    <w:rsid w:val="00780B87"/>
    <w:rsid w:val="0078162A"/>
    <w:rsid w:val="00781659"/>
    <w:rsid w:val="007816BD"/>
    <w:rsid w:val="00781B7C"/>
    <w:rsid w:val="00781C6A"/>
    <w:rsid w:val="00782F32"/>
    <w:rsid w:val="00783181"/>
    <w:rsid w:val="00783197"/>
    <w:rsid w:val="00783427"/>
    <w:rsid w:val="0078372E"/>
    <w:rsid w:val="0078381E"/>
    <w:rsid w:val="00783833"/>
    <w:rsid w:val="00783C68"/>
    <w:rsid w:val="00783EB0"/>
    <w:rsid w:val="007840FD"/>
    <w:rsid w:val="007841AD"/>
    <w:rsid w:val="007842B2"/>
    <w:rsid w:val="007843A3"/>
    <w:rsid w:val="00784456"/>
    <w:rsid w:val="00784823"/>
    <w:rsid w:val="00784A25"/>
    <w:rsid w:val="00785B85"/>
    <w:rsid w:val="00785C69"/>
    <w:rsid w:val="00786472"/>
    <w:rsid w:val="00786726"/>
    <w:rsid w:val="007867C2"/>
    <w:rsid w:val="00786BAE"/>
    <w:rsid w:val="00786CC6"/>
    <w:rsid w:val="00787199"/>
    <w:rsid w:val="00787381"/>
    <w:rsid w:val="0078763F"/>
    <w:rsid w:val="0078786A"/>
    <w:rsid w:val="007878C9"/>
    <w:rsid w:val="00787B28"/>
    <w:rsid w:val="00787DF2"/>
    <w:rsid w:val="0079059B"/>
    <w:rsid w:val="00790925"/>
    <w:rsid w:val="00790C4C"/>
    <w:rsid w:val="00791027"/>
    <w:rsid w:val="00791B06"/>
    <w:rsid w:val="00791B8F"/>
    <w:rsid w:val="00792598"/>
    <w:rsid w:val="0079260B"/>
    <w:rsid w:val="00792A2E"/>
    <w:rsid w:val="00792F6F"/>
    <w:rsid w:val="007930DE"/>
    <w:rsid w:val="00793C07"/>
    <w:rsid w:val="00793F56"/>
    <w:rsid w:val="007940E3"/>
    <w:rsid w:val="007942E2"/>
    <w:rsid w:val="0079449B"/>
    <w:rsid w:val="00794B18"/>
    <w:rsid w:val="00794F58"/>
    <w:rsid w:val="007952FE"/>
    <w:rsid w:val="00796E07"/>
    <w:rsid w:val="007972F8"/>
    <w:rsid w:val="007976D7"/>
    <w:rsid w:val="0079781A"/>
    <w:rsid w:val="00797BAC"/>
    <w:rsid w:val="007A0340"/>
    <w:rsid w:val="007A0D5E"/>
    <w:rsid w:val="007A18B3"/>
    <w:rsid w:val="007A1F6F"/>
    <w:rsid w:val="007A2407"/>
    <w:rsid w:val="007A264F"/>
    <w:rsid w:val="007A2AA0"/>
    <w:rsid w:val="007A3B6F"/>
    <w:rsid w:val="007A3D34"/>
    <w:rsid w:val="007A3E5B"/>
    <w:rsid w:val="007A44E1"/>
    <w:rsid w:val="007A4628"/>
    <w:rsid w:val="007A46F4"/>
    <w:rsid w:val="007A49AC"/>
    <w:rsid w:val="007A4FBE"/>
    <w:rsid w:val="007A4FD8"/>
    <w:rsid w:val="007A533E"/>
    <w:rsid w:val="007A560B"/>
    <w:rsid w:val="007A5967"/>
    <w:rsid w:val="007A5BBE"/>
    <w:rsid w:val="007A5F92"/>
    <w:rsid w:val="007A6616"/>
    <w:rsid w:val="007A66BF"/>
    <w:rsid w:val="007A6E00"/>
    <w:rsid w:val="007A7251"/>
    <w:rsid w:val="007A771F"/>
    <w:rsid w:val="007A774B"/>
    <w:rsid w:val="007A77C1"/>
    <w:rsid w:val="007A7AA7"/>
    <w:rsid w:val="007B04A2"/>
    <w:rsid w:val="007B0A41"/>
    <w:rsid w:val="007B1040"/>
    <w:rsid w:val="007B1FA0"/>
    <w:rsid w:val="007B258A"/>
    <w:rsid w:val="007B273C"/>
    <w:rsid w:val="007B29DB"/>
    <w:rsid w:val="007B2BE9"/>
    <w:rsid w:val="007B3A49"/>
    <w:rsid w:val="007B45DE"/>
    <w:rsid w:val="007B4805"/>
    <w:rsid w:val="007B4884"/>
    <w:rsid w:val="007B5486"/>
    <w:rsid w:val="007B5847"/>
    <w:rsid w:val="007B5F81"/>
    <w:rsid w:val="007B64EE"/>
    <w:rsid w:val="007B66CA"/>
    <w:rsid w:val="007B6891"/>
    <w:rsid w:val="007B6C35"/>
    <w:rsid w:val="007B7184"/>
    <w:rsid w:val="007B71CF"/>
    <w:rsid w:val="007B726E"/>
    <w:rsid w:val="007B72D0"/>
    <w:rsid w:val="007B7B29"/>
    <w:rsid w:val="007C077E"/>
    <w:rsid w:val="007C16FC"/>
    <w:rsid w:val="007C1960"/>
    <w:rsid w:val="007C2815"/>
    <w:rsid w:val="007C2ED8"/>
    <w:rsid w:val="007C34BA"/>
    <w:rsid w:val="007C3692"/>
    <w:rsid w:val="007C4291"/>
    <w:rsid w:val="007C46A2"/>
    <w:rsid w:val="007C4CBA"/>
    <w:rsid w:val="007C4CCC"/>
    <w:rsid w:val="007C4CDF"/>
    <w:rsid w:val="007C4E83"/>
    <w:rsid w:val="007C58CF"/>
    <w:rsid w:val="007C5BA9"/>
    <w:rsid w:val="007C6440"/>
    <w:rsid w:val="007C6C53"/>
    <w:rsid w:val="007C7A3B"/>
    <w:rsid w:val="007C7BA4"/>
    <w:rsid w:val="007D0AA3"/>
    <w:rsid w:val="007D0CDC"/>
    <w:rsid w:val="007D15C5"/>
    <w:rsid w:val="007D1E0B"/>
    <w:rsid w:val="007D2427"/>
    <w:rsid w:val="007D25CA"/>
    <w:rsid w:val="007D288C"/>
    <w:rsid w:val="007D293F"/>
    <w:rsid w:val="007D299C"/>
    <w:rsid w:val="007D2D40"/>
    <w:rsid w:val="007D3DC0"/>
    <w:rsid w:val="007D3FE9"/>
    <w:rsid w:val="007D4081"/>
    <w:rsid w:val="007D456E"/>
    <w:rsid w:val="007D47DE"/>
    <w:rsid w:val="007D5175"/>
    <w:rsid w:val="007D542C"/>
    <w:rsid w:val="007D560A"/>
    <w:rsid w:val="007D5939"/>
    <w:rsid w:val="007D59D0"/>
    <w:rsid w:val="007D5AAC"/>
    <w:rsid w:val="007D6E08"/>
    <w:rsid w:val="007D7534"/>
    <w:rsid w:val="007D7A20"/>
    <w:rsid w:val="007D7B12"/>
    <w:rsid w:val="007E0511"/>
    <w:rsid w:val="007E08E9"/>
    <w:rsid w:val="007E0BDA"/>
    <w:rsid w:val="007E1828"/>
    <w:rsid w:val="007E19DF"/>
    <w:rsid w:val="007E251E"/>
    <w:rsid w:val="007E269B"/>
    <w:rsid w:val="007E287C"/>
    <w:rsid w:val="007E2CDC"/>
    <w:rsid w:val="007E30BE"/>
    <w:rsid w:val="007E3161"/>
    <w:rsid w:val="007E3753"/>
    <w:rsid w:val="007E3A96"/>
    <w:rsid w:val="007E4C04"/>
    <w:rsid w:val="007E4DFE"/>
    <w:rsid w:val="007E4F1A"/>
    <w:rsid w:val="007E514E"/>
    <w:rsid w:val="007E51CE"/>
    <w:rsid w:val="007E5675"/>
    <w:rsid w:val="007E5A41"/>
    <w:rsid w:val="007E5CDF"/>
    <w:rsid w:val="007E5CE4"/>
    <w:rsid w:val="007E5DBD"/>
    <w:rsid w:val="007E5FC8"/>
    <w:rsid w:val="007E60E3"/>
    <w:rsid w:val="007E61C8"/>
    <w:rsid w:val="007E6457"/>
    <w:rsid w:val="007E66CF"/>
    <w:rsid w:val="007E6B6F"/>
    <w:rsid w:val="007E6E2B"/>
    <w:rsid w:val="007E6E58"/>
    <w:rsid w:val="007E78CE"/>
    <w:rsid w:val="007E79A2"/>
    <w:rsid w:val="007F0146"/>
    <w:rsid w:val="007F036C"/>
    <w:rsid w:val="007F0520"/>
    <w:rsid w:val="007F0E0B"/>
    <w:rsid w:val="007F1444"/>
    <w:rsid w:val="007F18E2"/>
    <w:rsid w:val="007F1A51"/>
    <w:rsid w:val="007F1AB6"/>
    <w:rsid w:val="007F1B38"/>
    <w:rsid w:val="007F1E5B"/>
    <w:rsid w:val="007F25FC"/>
    <w:rsid w:val="007F28D4"/>
    <w:rsid w:val="007F2C41"/>
    <w:rsid w:val="007F2F98"/>
    <w:rsid w:val="007F301D"/>
    <w:rsid w:val="007F45E7"/>
    <w:rsid w:val="007F499E"/>
    <w:rsid w:val="007F4E54"/>
    <w:rsid w:val="007F4F1D"/>
    <w:rsid w:val="007F56BA"/>
    <w:rsid w:val="007F5E04"/>
    <w:rsid w:val="007F6314"/>
    <w:rsid w:val="007F6711"/>
    <w:rsid w:val="007F6C1E"/>
    <w:rsid w:val="007F6D55"/>
    <w:rsid w:val="007F6EBA"/>
    <w:rsid w:val="007F73F7"/>
    <w:rsid w:val="007F777E"/>
    <w:rsid w:val="007F7A1C"/>
    <w:rsid w:val="007F7DA1"/>
    <w:rsid w:val="007F7E97"/>
    <w:rsid w:val="0080017B"/>
    <w:rsid w:val="00800841"/>
    <w:rsid w:val="00800842"/>
    <w:rsid w:val="00800B93"/>
    <w:rsid w:val="00800BC6"/>
    <w:rsid w:val="00800EA5"/>
    <w:rsid w:val="00801364"/>
    <w:rsid w:val="00801380"/>
    <w:rsid w:val="00801736"/>
    <w:rsid w:val="00802512"/>
    <w:rsid w:val="008025C9"/>
    <w:rsid w:val="00802802"/>
    <w:rsid w:val="00803A9A"/>
    <w:rsid w:val="00803ED2"/>
    <w:rsid w:val="00804238"/>
    <w:rsid w:val="00804275"/>
    <w:rsid w:val="008042FB"/>
    <w:rsid w:val="0080442C"/>
    <w:rsid w:val="00804657"/>
    <w:rsid w:val="0080490A"/>
    <w:rsid w:val="00804AF9"/>
    <w:rsid w:val="00804FA7"/>
    <w:rsid w:val="00805544"/>
    <w:rsid w:val="0080555D"/>
    <w:rsid w:val="008060BE"/>
    <w:rsid w:val="008064BF"/>
    <w:rsid w:val="00806FB4"/>
    <w:rsid w:val="0080795F"/>
    <w:rsid w:val="00807D36"/>
    <w:rsid w:val="00807E29"/>
    <w:rsid w:val="0081023C"/>
    <w:rsid w:val="008104E6"/>
    <w:rsid w:val="00810F72"/>
    <w:rsid w:val="0081114B"/>
    <w:rsid w:val="0081139B"/>
    <w:rsid w:val="00811800"/>
    <w:rsid w:val="00811C05"/>
    <w:rsid w:val="00811CD0"/>
    <w:rsid w:val="00811EC6"/>
    <w:rsid w:val="00812705"/>
    <w:rsid w:val="00812918"/>
    <w:rsid w:val="00813152"/>
    <w:rsid w:val="008132F4"/>
    <w:rsid w:val="008135E0"/>
    <w:rsid w:val="00813943"/>
    <w:rsid w:val="00813D59"/>
    <w:rsid w:val="00813F59"/>
    <w:rsid w:val="00814238"/>
    <w:rsid w:val="00814507"/>
    <w:rsid w:val="00814948"/>
    <w:rsid w:val="008153C4"/>
    <w:rsid w:val="008156F4"/>
    <w:rsid w:val="00815776"/>
    <w:rsid w:val="00815ACC"/>
    <w:rsid w:val="0081636B"/>
    <w:rsid w:val="00816AA3"/>
    <w:rsid w:val="00816AC5"/>
    <w:rsid w:val="00816D1A"/>
    <w:rsid w:val="008170B8"/>
    <w:rsid w:val="00817978"/>
    <w:rsid w:val="00820B1F"/>
    <w:rsid w:val="00820CB7"/>
    <w:rsid w:val="0082153B"/>
    <w:rsid w:val="0082179E"/>
    <w:rsid w:val="008217D6"/>
    <w:rsid w:val="00821831"/>
    <w:rsid w:val="00822106"/>
    <w:rsid w:val="008224FE"/>
    <w:rsid w:val="00822795"/>
    <w:rsid w:val="00822C24"/>
    <w:rsid w:val="0082314D"/>
    <w:rsid w:val="008233B4"/>
    <w:rsid w:val="008233F7"/>
    <w:rsid w:val="00823801"/>
    <w:rsid w:val="0082399B"/>
    <w:rsid w:val="00823C03"/>
    <w:rsid w:val="008244F5"/>
    <w:rsid w:val="00824911"/>
    <w:rsid w:val="00824924"/>
    <w:rsid w:val="008249F7"/>
    <w:rsid w:val="008254D7"/>
    <w:rsid w:val="00825533"/>
    <w:rsid w:val="00825586"/>
    <w:rsid w:val="00825B1D"/>
    <w:rsid w:val="00825C74"/>
    <w:rsid w:val="00826435"/>
    <w:rsid w:val="00826450"/>
    <w:rsid w:val="00826B0F"/>
    <w:rsid w:val="00826DA1"/>
    <w:rsid w:val="00827315"/>
    <w:rsid w:val="00827466"/>
    <w:rsid w:val="0082764F"/>
    <w:rsid w:val="00827B8F"/>
    <w:rsid w:val="00827CF1"/>
    <w:rsid w:val="00827D76"/>
    <w:rsid w:val="008300FF"/>
    <w:rsid w:val="00830BBD"/>
    <w:rsid w:val="00830DCE"/>
    <w:rsid w:val="00830F57"/>
    <w:rsid w:val="0083126B"/>
    <w:rsid w:val="00831528"/>
    <w:rsid w:val="00831859"/>
    <w:rsid w:val="00831A6C"/>
    <w:rsid w:val="00831D66"/>
    <w:rsid w:val="00831EC8"/>
    <w:rsid w:val="0083221F"/>
    <w:rsid w:val="00832F4E"/>
    <w:rsid w:val="0083366A"/>
    <w:rsid w:val="0083374A"/>
    <w:rsid w:val="0083443E"/>
    <w:rsid w:val="00834486"/>
    <w:rsid w:val="00834B21"/>
    <w:rsid w:val="00834B97"/>
    <w:rsid w:val="00834BBA"/>
    <w:rsid w:val="0083556A"/>
    <w:rsid w:val="0083589B"/>
    <w:rsid w:val="00835F65"/>
    <w:rsid w:val="00836160"/>
    <w:rsid w:val="008361F8"/>
    <w:rsid w:val="00836923"/>
    <w:rsid w:val="00836ABE"/>
    <w:rsid w:val="00836B11"/>
    <w:rsid w:val="008370C2"/>
    <w:rsid w:val="008404BC"/>
    <w:rsid w:val="00840A00"/>
    <w:rsid w:val="00840A75"/>
    <w:rsid w:val="00840DEF"/>
    <w:rsid w:val="008418C8"/>
    <w:rsid w:val="00841C4C"/>
    <w:rsid w:val="008421C6"/>
    <w:rsid w:val="00842AA9"/>
    <w:rsid w:val="00842D9D"/>
    <w:rsid w:val="0084337C"/>
    <w:rsid w:val="00843982"/>
    <w:rsid w:val="00843A29"/>
    <w:rsid w:val="00843CA7"/>
    <w:rsid w:val="008447C6"/>
    <w:rsid w:val="008449EC"/>
    <w:rsid w:val="00844BC7"/>
    <w:rsid w:val="00844F40"/>
    <w:rsid w:val="00844F83"/>
    <w:rsid w:val="00845DB9"/>
    <w:rsid w:val="00846100"/>
    <w:rsid w:val="00846258"/>
    <w:rsid w:val="008462E8"/>
    <w:rsid w:val="008465E4"/>
    <w:rsid w:val="008467CB"/>
    <w:rsid w:val="00846886"/>
    <w:rsid w:val="00846931"/>
    <w:rsid w:val="00846DAF"/>
    <w:rsid w:val="008471F1"/>
    <w:rsid w:val="00847900"/>
    <w:rsid w:val="008479F2"/>
    <w:rsid w:val="00847D75"/>
    <w:rsid w:val="00847FF5"/>
    <w:rsid w:val="00850408"/>
    <w:rsid w:val="00850768"/>
    <w:rsid w:val="00850826"/>
    <w:rsid w:val="00850DE5"/>
    <w:rsid w:val="0085135C"/>
    <w:rsid w:val="008514F8"/>
    <w:rsid w:val="008518E9"/>
    <w:rsid w:val="00851D7A"/>
    <w:rsid w:val="00852BA3"/>
    <w:rsid w:val="00852F7F"/>
    <w:rsid w:val="0085332C"/>
    <w:rsid w:val="008533D0"/>
    <w:rsid w:val="00854063"/>
    <w:rsid w:val="00854B24"/>
    <w:rsid w:val="00855540"/>
    <w:rsid w:val="00855AC1"/>
    <w:rsid w:val="0085626B"/>
    <w:rsid w:val="00856517"/>
    <w:rsid w:val="0085664E"/>
    <w:rsid w:val="00856F33"/>
    <w:rsid w:val="00857440"/>
    <w:rsid w:val="0085783F"/>
    <w:rsid w:val="00860327"/>
    <w:rsid w:val="0086043C"/>
    <w:rsid w:val="00860497"/>
    <w:rsid w:val="00860633"/>
    <w:rsid w:val="008606A3"/>
    <w:rsid w:val="008608D6"/>
    <w:rsid w:val="00860CF2"/>
    <w:rsid w:val="00860DB0"/>
    <w:rsid w:val="00861C7F"/>
    <w:rsid w:val="00861DBA"/>
    <w:rsid w:val="00861F89"/>
    <w:rsid w:val="00863E08"/>
    <w:rsid w:val="00866244"/>
    <w:rsid w:val="008662E3"/>
    <w:rsid w:val="00867E02"/>
    <w:rsid w:val="00867FF2"/>
    <w:rsid w:val="00870348"/>
    <w:rsid w:val="008704E5"/>
    <w:rsid w:val="00870807"/>
    <w:rsid w:val="00870857"/>
    <w:rsid w:val="00870BED"/>
    <w:rsid w:val="00871055"/>
    <w:rsid w:val="00871B12"/>
    <w:rsid w:val="00871B49"/>
    <w:rsid w:val="00872576"/>
    <w:rsid w:val="00872A0E"/>
    <w:rsid w:val="00872B3E"/>
    <w:rsid w:val="008730C3"/>
    <w:rsid w:val="00873FA0"/>
    <w:rsid w:val="0087442B"/>
    <w:rsid w:val="0087481D"/>
    <w:rsid w:val="0087488E"/>
    <w:rsid w:val="008748A0"/>
    <w:rsid w:val="00874A67"/>
    <w:rsid w:val="00874C37"/>
    <w:rsid w:val="00874D01"/>
    <w:rsid w:val="00874D64"/>
    <w:rsid w:val="00874FEE"/>
    <w:rsid w:val="0087519B"/>
    <w:rsid w:val="008754BF"/>
    <w:rsid w:val="008757B6"/>
    <w:rsid w:val="008757D6"/>
    <w:rsid w:val="008759FF"/>
    <w:rsid w:val="00875A92"/>
    <w:rsid w:val="00875AF1"/>
    <w:rsid w:val="00875D57"/>
    <w:rsid w:val="008768BB"/>
    <w:rsid w:val="008768D1"/>
    <w:rsid w:val="00876BD5"/>
    <w:rsid w:val="00876D98"/>
    <w:rsid w:val="0087705D"/>
    <w:rsid w:val="008808F5"/>
    <w:rsid w:val="00880A2B"/>
    <w:rsid w:val="00880AA0"/>
    <w:rsid w:val="00880CE8"/>
    <w:rsid w:val="00881592"/>
    <w:rsid w:val="00881C45"/>
    <w:rsid w:val="00881D77"/>
    <w:rsid w:val="00881F19"/>
    <w:rsid w:val="0088275E"/>
    <w:rsid w:val="00882B3F"/>
    <w:rsid w:val="00882C53"/>
    <w:rsid w:val="00882F56"/>
    <w:rsid w:val="008831DA"/>
    <w:rsid w:val="0088385D"/>
    <w:rsid w:val="008838B1"/>
    <w:rsid w:val="00883A3D"/>
    <w:rsid w:val="00883FC3"/>
    <w:rsid w:val="00884601"/>
    <w:rsid w:val="00884747"/>
    <w:rsid w:val="00884E27"/>
    <w:rsid w:val="008851CA"/>
    <w:rsid w:val="00885375"/>
    <w:rsid w:val="00886617"/>
    <w:rsid w:val="00886938"/>
    <w:rsid w:val="00887119"/>
    <w:rsid w:val="0088744D"/>
    <w:rsid w:val="0088748E"/>
    <w:rsid w:val="008874F4"/>
    <w:rsid w:val="00887E70"/>
    <w:rsid w:val="00887FE0"/>
    <w:rsid w:val="0089014D"/>
    <w:rsid w:val="00890ACC"/>
    <w:rsid w:val="00890B9B"/>
    <w:rsid w:val="00890D6A"/>
    <w:rsid w:val="00891143"/>
    <w:rsid w:val="008911C3"/>
    <w:rsid w:val="00891319"/>
    <w:rsid w:val="008913F2"/>
    <w:rsid w:val="0089149C"/>
    <w:rsid w:val="00892024"/>
    <w:rsid w:val="00892AB8"/>
    <w:rsid w:val="00892D0E"/>
    <w:rsid w:val="00892E49"/>
    <w:rsid w:val="00893164"/>
    <w:rsid w:val="008936EF"/>
    <w:rsid w:val="008937D0"/>
    <w:rsid w:val="0089438B"/>
    <w:rsid w:val="0089489D"/>
    <w:rsid w:val="00894B8B"/>
    <w:rsid w:val="00894DB1"/>
    <w:rsid w:val="00895358"/>
    <w:rsid w:val="00895666"/>
    <w:rsid w:val="00895EA9"/>
    <w:rsid w:val="00896303"/>
    <w:rsid w:val="00896D14"/>
    <w:rsid w:val="00896E21"/>
    <w:rsid w:val="00896EF0"/>
    <w:rsid w:val="0089707A"/>
    <w:rsid w:val="008971A6"/>
    <w:rsid w:val="00897740"/>
    <w:rsid w:val="008978B0"/>
    <w:rsid w:val="00897F84"/>
    <w:rsid w:val="008A03AA"/>
    <w:rsid w:val="008A055E"/>
    <w:rsid w:val="008A0A6F"/>
    <w:rsid w:val="008A0B5C"/>
    <w:rsid w:val="008A0B93"/>
    <w:rsid w:val="008A0F21"/>
    <w:rsid w:val="008A111B"/>
    <w:rsid w:val="008A1371"/>
    <w:rsid w:val="008A1D1F"/>
    <w:rsid w:val="008A1EC5"/>
    <w:rsid w:val="008A2069"/>
    <w:rsid w:val="008A2130"/>
    <w:rsid w:val="008A21B8"/>
    <w:rsid w:val="008A2813"/>
    <w:rsid w:val="008A2B66"/>
    <w:rsid w:val="008A2FC0"/>
    <w:rsid w:val="008A32F5"/>
    <w:rsid w:val="008A37BB"/>
    <w:rsid w:val="008A3899"/>
    <w:rsid w:val="008A3AA3"/>
    <w:rsid w:val="008A420B"/>
    <w:rsid w:val="008A4A97"/>
    <w:rsid w:val="008A4C46"/>
    <w:rsid w:val="008A4D48"/>
    <w:rsid w:val="008A4DCD"/>
    <w:rsid w:val="008A575D"/>
    <w:rsid w:val="008A5A0B"/>
    <w:rsid w:val="008A5EA4"/>
    <w:rsid w:val="008A60B9"/>
    <w:rsid w:val="008A615C"/>
    <w:rsid w:val="008A62D3"/>
    <w:rsid w:val="008A7259"/>
    <w:rsid w:val="008A7A7D"/>
    <w:rsid w:val="008B0BE8"/>
    <w:rsid w:val="008B1132"/>
    <w:rsid w:val="008B1457"/>
    <w:rsid w:val="008B290A"/>
    <w:rsid w:val="008B3128"/>
    <w:rsid w:val="008B3B6A"/>
    <w:rsid w:val="008B42ED"/>
    <w:rsid w:val="008B44C5"/>
    <w:rsid w:val="008B4E89"/>
    <w:rsid w:val="008B5526"/>
    <w:rsid w:val="008B555A"/>
    <w:rsid w:val="008B5665"/>
    <w:rsid w:val="008B5F16"/>
    <w:rsid w:val="008B669D"/>
    <w:rsid w:val="008B678C"/>
    <w:rsid w:val="008B6A80"/>
    <w:rsid w:val="008B6CA6"/>
    <w:rsid w:val="008B6EAA"/>
    <w:rsid w:val="008B70FE"/>
    <w:rsid w:val="008B715B"/>
    <w:rsid w:val="008B7AE4"/>
    <w:rsid w:val="008C0484"/>
    <w:rsid w:val="008C0B58"/>
    <w:rsid w:val="008C0D57"/>
    <w:rsid w:val="008C0F69"/>
    <w:rsid w:val="008C1090"/>
    <w:rsid w:val="008C1C44"/>
    <w:rsid w:val="008C1D3F"/>
    <w:rsid w:val="008C24B5"/>
    <w:rsid w:val="008C2B1B"/>
    <w:rsid w:val="008C3125"/>
    <w:rsid w:val="008C324A"/>
    <w:rsid w:val="008C35CB"/>
    <w:rsid w:val="008C3D57"/>
    <w:rsid w:val="008C416C"/>
    <w:rsid w:val="008C4312"/>
    <w:rsid w:val="008C480C"/>
    <w:rsid w:val="008C49A6"/>
    <w:rsid w:val="008C4A45"/>
    <w:rsid w:val="008C5343"/>
    <w:rsid w:val="008C5FBD"/>
    <w:rsid w:val="008C7D49"/>
    <w:rsid w:val="008C7E40"/>
    <w:rsid w:val="008D08C2"/>
    <w:rsid w:val="008D0B33"/>
    <w:rsid w:val="008D226E"/>
    <w:rsid w:val="008D2502"/>
    <w:rsid w:val="008D2A9A"/>
    <w:rsid w:val="008D2C90"/>
    <w:rsid w:val="008D2CA7"/>
    <w:rsid w:val="008D3232"/>
    <w:rsid w:val="008D390F"/>
    <w:rsid w:val="008D3D68"/>
    <w:rsid w:val="008D4126"/>
    <w:rsid w:val="008D4B75"/>
    <w:rsid w:val="008D5549"/>
    <w:rsid w:val="008D5751"/>
    <w:rsid w:val="008D5775"/>
    <w:rsid w:val="008D5C72"/>
    <w:rsid w:val="008D6029"/>
    <w:rsid w:val="008D6A1D"/>
    <w:rsid w:val="008D6C17"/>
    <w:rsid w:val="008D6C57"/>
    <w:rsid w:val="008D6CC1"/>
    <w:rsid w:val="008D6DF0"/>
    <w:rsid w:val="008D6E8C"/>
    <w:rsid w:val="008D7094"/>
    <w:rsid w:val="008E0100"/>
    <w:rsid w:val="008E0C0F"/>
    <w:rsid w:val="008E0C9B"/>
    <w:rsid w:val="008E0F1D"/>
    <w:rsid w:val="008E1285"/>
    <w:rsid w:val="008E1399"/>
    <w:rsid w:val="008E1762"/>
    <w:rsid w:val="008E20B2"/>
    <w:rsid w:val="008E214B"/>
    <w:rsid w:val="008E254C"/>
    <w:rsid w:val="008E25EC"/>
    <w:rsid w:val="008E2A39"/>
    <w:rsid w:val="008E2CB5"/>
    <w:rsid w:val="008E309F"/>
    <w:rsid w:val="008E3FC0"/>
    <w:rsid w:val="008E4910"/>
    <w:rsid w:val="008E4E59"/>
    <w:rsid w:val="008E53C6"/>
    <w:rsid w:val="008E6228"/>
    <w:rsid w:val="008E6529"/>
    <w:rsid w:val="008E666A"/>
    <w:rsid w:val="008E6BF8"/>
    <w:rsid w:val="008E70B6"/>
    <w:rsid w:val="008E79FD"/>
    <w:rsid w:val="008E7E2D"/>
    <w:rsid w:val="008F0081"/>
    <w:rsid w:val="008F09A5"/>
    <w:rsid w:val="008F18DE"/>
    <w:rsid w:val="008F21EC"/>
    <w:rsid w:val="008F227B"/>
    <w:rsid w:val="008F2830"/>
    <w:rsid w:val="008F2B08"/>
    <w:rsid w:val="008F2C53"/>
    <w:rsid w:val="008F2DEC"/>
    <w:rsid w:val="008F311D"/>
    <w:rsid w:val="008F36DA"/>
    <w:rsid w:val="008F3961"/>
    <w:rsid w:val="008F55D6"/>
    <w:rsid w:val="008F5811"/>
    <w:rsid w:val="008F58D7"/>
    <w:rsid w:val="008F59D4"/>
    <w:rsid w:val="008F5FE9"/>
    <w:rsid w:val="008F65E5"/>
    <w:rsid w:val="008F794C"/>
    <w:rsid w:val="008F7E3D"/>
    <w:rsid w:val="0090036E"/>
    <w:rsid w:val="00900C12"/>
    <w:rsid w:val="00900EC7"/>
    <w:rsid w:val="0090174F"/>
    <w:rsid w:val="00901EDA"/>
    <w:rsid w:val="00901F3F"/>
    <w:rsid w:val="009025F9"/>
    <w:rsid w:val="009034E6"/>
    <w:rsid w:val="00903ADA"/>
    <w:rsid w:val="00903D07"/>
    <w:rsid w:val="00903E37"/>
    <w:rsid w:val="009040E8"/>
    <w:rsid w:val="00904833"/>
    <w:rsid w:val="009054B9"/>
    <w:rsid w:val="00905963"/>
    <w:rsid w:val="00906868"/>
    <w:rsid w:val="0090696F"/>
    <w:rsid w:val="009074E9"/>
    <w:rsid w:val="009077C4"/>
    <w:rsid w:val="00907C30"/>
    <w:rsid w:val="00907E57"/>
    <w:rsid w:val="009101DE"/>
    <w:rsid w:val="009106A6"/>
    <w:rsid w:val="00910C9D"/>
    <w:rsid w:val="0091122B"/>
    <w:rsid w:val="00911630"/>
    <w:rsid w:val="00911A36"/>
    <w:rsid w:val="0091227D"/>
    <w:rsid w:val="00912D2C"/>
    <w:rsid w:val="00912D7A"/>
    <w:rsid w:val="00913377"/>
    <w:rsid w:val="00913420"/>
    <w:rsid w:val="00913BF2"/>
    <w:rsid w:val="00913D19"/>
    <w:rsid w:val="00913F8D"/>
    <w:rsid w:val="0091421B"/>
    <w:rsid w:val="009143F2"/>
    <w:rsid w:val="009144FC"/>
    <w:rsid w:val="009146A7"/>
    <w:rsid w:val="009151F6"/>
    <w:rsid w:val="009153AD"/>
    <w:rsid w:val="009157B2"/>
    <w:rsid w:val="009167F7"/>
    <w:rsid w:val="009168FA"/>
    <w:rsid w:val="00916ECD"/>
    <w:rsid w:val="00917882"/>
    <w:rsid w:val="00917A3A"/>
    <w:rsid w:val="00917DCD"/>
    <w:rsid w:val="00920985"/>
    <w:rsid w:val="00920BB1"/>
    <w:rsid w:val="00920F01"/>
    <w:rsid w:val="00921152"/>
    <w:rsid w:val="00921901"/>
    <w:rsid w:val="00921C4C"/>
    <w:rsid w:val="00921CB9"/>
    <w:rsid w:val="0092212B"/>
    <w:rsid w:val="00922ADB"/>
    <w:rsid w:val="00922BC6"/>
    <w:rsid w:val="0092326D"/>
    <w:rsid w:val="009235C6"/>
    <w:rsid w:val="00923726"/>
    <w:rsid w:val="009237CF"/>
    <w:rsid w:val="00923A95"/>
    <w:rsid w:val="00924472"/>
    <w:rsid w:val="00924593"/>
    <w:rsid w:val="009245B3"/>
    <w:rsid w:val="00924889"/>
    <w:rsid w:val="00924F40"/>
    <w:rsid w:val="009258F2"/>
    <w:rsid w:val="009266CC"/>
    <w:rsid w:val="00926FAE"/>
    <w:rsid w:val="0092706A"/>
    <w:rsid w:val="0092723C"/>
    <w:rsid w:val="00927771"/>
    <w:rsid w:val="00927A1A"/>
    <w:rsid w:val="0093015E"/>
    <w:rsid w:val="00931F46"/>
    <w:rsid w:val="009327E3"/>
    <w:rsid w:val="0093291D"/>
    <w:rsid w:val="009329CE"/>
    <w:rsid w:val="00932B4B"/>
    <w:rsid w:val="00932E4B"/>
    <w:rsid w:val="00933226"/>
    <w:rsid w:val="009335A1"/>
    <w:rsid w:val="00933B6A"/>
    <w:rsid w:val="00934864"/>
    <w:rsid w:val="00936392"/>
    <w:rsid w:val="0093646E"/>
    <w:rsid w:val="0093651E"/>
    <w:rsid w:val="00936598"/>
    <w:rsid w:val="00936617"/>
    <w:rsid w:val="00936B8B"/>
    <w:rsid w:val="00937407"/>
    <w:rsid w:val="00937706"/>
    <w:rsid w:val="009379B3"/>
    <w:rsid w:val="00937C20"/>
    <w:rsid w:val="00940503"/>
    <w:rsid w:val="00940664"/>
    <w:rsid w:val="0094067A"/>
    <w:rsid w:val="009411C4"/>
    <w:rsid w:val="00941321"/>
    <w:rsid w:val="009416C3"/>
    <w:rsid w:val="009419FC"/>
    <w:rsid w:val="00941D5A"/>
    <w:rsid w:val="009421E1"/>
    <w:rsid w:val="00942A85"/>
    <w:rsid w:val="00943137"/>
    <w:rsid w:val="0094468C"/>
    <w:rsid w:val="00944E99"/>
    <w:rsid w:val="00945111"/>
    <w:rsid w:val="00945248"/>
    <w:rsid w:val="009453AA"/>
    <w:rsid w:val="009457CB"/>
    <w:rsid w:val="009459F5"/>
    <w:rsid w:val="009460D7"/>
    <w:rsid w:val="00946AA5"/>
    <w:rsid w:val="00947738"/>
    <w:rsid w:val="009478A7"/>
    <w:rsid w:val="009504D8"/>
    <w:rsid w:val="00950DBE"/>
    <w:rsid w:val="00950E18"/>
    <w:rsid w:val="0095137C"/>
    <w:rsid w:val="0095167A"/>
    <w:rsid w:val="00951861"/>
    <w:rsid w:val="009518F5"/>
    <w:rsid w:val="00951B9C"/>
    <w:rsid w:val="00951BC0"/>
    <w:rsid w:val="009528A4"/>
    <w:rsid w:val="00953220"/>
    <w:rsid w:val="0095323A"/>
    <w:rsid w:val="009538E3"/>
    <w:rsid w:val="0095395B"/>
    <w:rsid w:val="00953A92"/>
    <w:rsid w:val="0095430E"/>
    <w:rsid w:val="00954A70"/>
    <w:rsid w:val="00955497"/>
    <w:rsid w:val="00955691"/>
    <w:rsid w:val="00955A1E"/>
    <w:rsid w:val="0095679C"/>
    <w:rsid w:val="009567A2"/>
    <w:rsid w:val="009569D0"/>
    <w:rsid w:val="00956D09"/>
    <w:rsid w:val="00957801"/>
    <w:rsid w:val="0096008E"/>
    <w:rsid w:val="00960203"/>
    <w:rsid w:val="0096085F"/>
    <w:rsid w:val="00960CEB"/>
    <w:rsid w:val="00961382"/>
    <w:rsid w:val="0096156C"/>
    <w:rsid w:val="00961ACE"/>
    <w:rsid w:val="00961BB9"/>
    <w:rsid w:val="00961E9B"/>
    <w:rsid w:val="00962150"/>
    <w:rsid w:val="009632AF"/>
    <w:rsid w:val="0096411D"/>
    <w:rsid w:val="009646D6"/>
    <w:rsid w:val="009647D7"/>
    <w:rsid w:val="00964AE5"/>
    <w:rsid w:val="00965A1F"/>
    <w:rsid w:val="00965B62"/>
    <w:rsid w:val="0096606C"/>
    <w:rsid w:val="0096644A"/>
    <w:rsid w:val="0096646D"/>
    <w:rsid w:val="009668BC"/>
    <w:rsid w:val="00967ED3"/>
    <w:rsid w:val="00970666"/>
    <w:rsid w:val="00971010"/>
    <w:rsid w:val="009719BE"/>
    <w:rsid w:val="00971B0D"/>
    <w:rsid w:val="00971B96"/>
    <w:rsid w:val="00971F69"/>
    <w:rsid w:val="00972A29"/>
    <w:rsid w:val="0097325B"/>
    <w:rsid w:val="00974CAD"/>
    <w:rsid w:val="0097501C"/>
    <w:rsid w:val="009752A7"/>
    <w:rsid w:val="00975601"/>
    <w:rsid w:val="00975AC6"/>
    <w:rsid w:val="0097737A"/>
    <w:rsid w:val="00977952"/>
    <w:rsid w:val="00977B81"/>
    <w:rsid w:val="00977BF8"/>
    <w:rsid w:val="00977C82"/>
    <w:rsid w:val="00977E15"/>
    <w:rsid w:val="00980F1B"/>
    <w:rsid w:val="009810A1"/>
    <w:rsid w:val="009813E9"/>
    <w:rsid w:val="00982263"/>
    <w:rsid w:val="00982604"/>
    <w:rsid w:val="00982A2D"/>
    <w:rsid w:val="00982C7C"/>
    <w:rsid w:val="00982C84"/>
    <w:rsid w:val="00982F13"/>
    <w:rsid w:val="00983267"/>
    <w:rsid w:val="0098376A"/>
    <w:rsid w:val="0098387E"/>
    <w:rsid w:val="009841F1"/>
    <w:rsid w:val="00984279"/>
    <w:rsid w:val="00984491"/>
    <w:rsid w:val="009846A5"/>
    <w:rsid w:val="00984CEB"/>
    <w:rsid w:val="00984F48"/>
    <w:rsid w:val="00985039"/>
    <w:rsid w:val="00985127"/>
    <w:rsid w:val="0098520C"/>
    <w:rsid w:val="00985A18"/>
    <w:rsid w:val="00985BC7"/>
    <w:rsid w:val="00986286"/>
    <w:rsid w:val="00986752"/>
    <w:rsid w:val="0098677F"/>
    <w:rsid w:val="00986EA7"/>
    <w:rsid w:val="0098725E"/>
    <w:rsid w:val="00987B4D"/>
    <w:rsid w:val="009905AF"/>
    <w:rsid w:val="00990BA3"/>
    <w:rsid w:val="00991A7B"/>
    <w:rsid w:val="009922A5"/>
    <w:rsid w:val="009925EA"/>
    <w:rsid w:val="009928F3"/>
    <w:rsid w:val="009929C4"/>
    <w:rsid w:val="00993B1C"/>
    <w:rsid w:val="009946D3"/>
    <w:rsid w:val="00994DE3"/>
    <w:rsid w:val="00994FD4"/>
    <w:rsid w:val="009950A3"/>
    <w:rsid w:val="009951CA"/>
    <w:rsid w:val="00995833"/>
    <w:rsid w:val="00996814"/>
    <w:rsid w:val="00996C31"/>
    <w:rsid w:val="0099704F"/>
    <w:rsid w:val="00997740"/>
    <w:rsid w:val="00997C1B"/>
    <w:rsid w:val="009A013B"/>
    <w:rsid w:val="009A0311"/>
    <w:rsid w:val="009A0A0D"/>
    <w:rsid w:val="009A0B5C"/>
    <w:rsid w:val="009A1C9A"/>
    <w:rsid w:val="009A1D57"/>
    <w:rsid w:val="009A26DF"/>
    <w:rsid w:val="009A27F4"/>
    <w:rsid w:val="009A2CDE"/>
    <w:rsid w:val="009A2F9F"/>
    <w:rsid w:val="009A3098"/>
    <w:rsid w:val="009A314D"/>
    <w:rsid w:val="009A3289"/>
    <w:rsid w:val="009A34C3"/>
    <w:rsid w:val="009A35FE"/>
    <w:rsid w:val="009A39EE"/>
    <w:rsid w:val="009A3A65"/>
    <w:rsid w:val="009A3C33"/>
    <w:rsid w:val="009A458F"/>
    <w:rsid w:val="009A4D65"/>
    <w:rsid w:val="009A5F56"/>
    <w:rsid w:val="009A6D26"/>
    <w:rsid w:val="009A6F9F"/>
    <w:rsid w:val="009A738E"/>
    <w:rsid w:val="009B0A6D"/>
    <w:rsid w:val="009B132E"/>
    <w:rsid w:val="009B1DBC"/>
    <w:rsid w:val="009B1FDE"/>
    <w:rsid w:val="009B2124"/>
    <w:rsid w:val="009B25A8"/>
    <w:rsid w:val="009B2A6F"/>
    <w:rsid w:val="009B3832"/>
    <w:rsid w:val="009B3863"/>
    <w:rsid w:val="009B3922"/>
    <w:rsid w:val="009B3B23"/>
    <w:rsid w:val="009B3E19"/>
    <w:rsid w:val="009B4269"/>
    <w:rsid w:val="009B43CF"/>
    <w:rsid w:val="009B45DB"/>
    <w:rsid w:val="009B4996"/>
    <w:rsid w:val="009B4F55"/>
    <w:rsid w:val="009B54C2"/>
    <w:rsid w:val="009B5884"/>
    <w:rsid w:val="009B59FF"/>
    <w:rsid w:val="009B63E7"/>
    <w:rsid w:val="009B688F"/>
    <w:rsid w:val="009B689A"/>
    <w:rsid w:val="009B6C0A"/>
    <w:rsid w:val="009B6D3C"/>
    <w:rsid w:val="009B7EBC"/>
    <w:rsid w:val="009C006D"/>
    <w:rsid w:val="009C01F3"/>
    <w:rsid w:val="009C0281"/>
    <w:rsid w:val="009C0404"/>
    <w:rsid w:val="009C0513"/>
    <w:rsid w:val="009C068B"/>
    <w:rsid w:val="009C07CD"/>
    <w:rsid w:val="009C0C41"/>
    <w:rsid w:val="009C0CD8"/>
    <w:rsid w:val="009C0E77"/>
    <w:rsid w:val="009C2022"/>
    <w:rsid w:val="009C2780"/>
    <w:rsid w:val="009C2C85"/>
    <w:rsid w:val="009C2EF4"/>
    <w:rsid w:val="009C3353"/>
    <w:rsid w:val="009C3996"/>
    <w:rsid w:val="009C3E54"/>
    <w:rsid w:val="009C4047"/>
    <w:rsid w:val="009C4280"/>
    <w:rsid w:val="009C4D63"/>
    <w:rsid w:val="009C501A"/>
    <w:rsid w:val="009C50C2"/>
    <w:rsid w:val="009C53E2"/>
    <w:rsid w:val="009C5521"/>
    <w:rsid w:val="009C5AA1"/>
    <w:rsid w:val="009C623E"/>
    <w:rsid w:val="009C6575"/>
    <w:rsid w:val="009C68D2"/>
    <w:rsid w:val="009C68E0"/>
    <w:rsid w:val="009C695C"/>
    <w:rsid w:val="009C6AA6"/>
    <w:rsid w:val="009C6E5D"/>
    <w:rsid w:val="009C7C15"/>
    <w:rsid w:val="009D01BE"/>
    <w:rsid w:val="009D02D8"/>
    <w:rsid w:val="009D072C"/>
    <w:rsid w:val="009D0DF6"/>
    <w:rsid w:val="009D13AC"/>
    <w:rsid w:val="009D151D"/>
    <w:rsid w:val="009D152B"/>
    <w:rsid w:val="009D18E5"/>
    <w:rsid w:val="009D1950"/>
    <w:rsid w:val="009D2050"/>
    <w:rsid w:val="009D20A5"/>
    <w:rsid w:val="009D2511"/>
    <w:rsid w:val="009D35C8"/>
    <w:rsid w:val="009D3F24"/>
    <w:rsid w:val="009D3F6E"/>
    <w:rsid w:val="009D4196"/>
    <w:rsid w:val="009D4224"/>
    <w:rsid w:val="009D435B"/>
    <w:rsid w:val="009D4A1E"/>
    <w:rsid w:val="009D5122"/>
    <w:rsid w:val="009D53FF"/>
    <w:rsid w:val="009D55C4"/>
    <w:rsid w:val="009D5A0C"/>
    <w:rsid w:val="009D65FC"/>
    <w:rsid w:val="009D691D"/>
    <w:rsid w:val="009D6B4E"/>
    <w:rsid w:val="009D6FF1"/>
    <w:rsid w:val="009D735F"/>
    <w:rsid w:val="009D779C"/>
    <w:rsid w:val="009D7885"/>
    <w:rsid w:val="009D7C2D"/>
    <w:rsid w:val="009E0182"/>
    <w:rsid w:val="009E018F"/>
    <w:rsid w:val="009E02DA"/>
    <w:rsid w:val="009E0800"/>
    <w:rsid w:val="009E080C"/>
    <w:rsid w:val="009E0B8C"/>
    <w:rsid w:val="009E0CF4"/>
    <w:rsid w:val="009E1CDB"/>
    <w:rsid w:val="009E1CF7"/>
    <w:rsid w:val="009E22C7"/>
    <w:rsid w:val="009E2B10"/>
    <w:rsid w:val="009E2C96"/>
    <w:rsid w:val="009E2CFA"/>
    <w:rsid w:val="009E2DCE"/>
    <w:rsid w:val="009E302E"/>
    <w:rsid w:val="009E32CD"/>
    <w:rsid w:val="009E3306"/>
    <w:rsid w:val="009E332F"/>
    <w:rsid w:val="009E352A"/>
    <w:rsid w:val="009E36A7"/>
    <w:rsid w:val="009E3E16"/>
    <w:rsid w:val="009E4625"/>
    <w:rsid w:val="009E4B91"/>
    <w:rsid w:val="009E4BF8"/>
    <w:rsid w:val="009E5019"/>
    <w:rsid w:val="009E5129"/>
    <w:rsid w:val="009E550A"/>
    <w:rsid w:val="009E5E97"/>
    <w:rsid w:val="009E61E7"/>
    <w:rsid w:val="009E697D"/>
    <w:rsid w:val="009E6E94"/>
    <w:rsid w:val="009E7030"/>
    <w:rsid w:val="009E7B98"/>
    <w:rsid w:val="009E7C6D"/>
    <w:rsid w:val="009F058F"/>
    <w:rsid w:val="009F10C9"/>
    <w:rsid w:val="009F25B6"/>
    <w:rsid w:val="009F25C7"/>
    <w:rsid w:val="009F2748"/>
    <w:rsid w:val="009F27B5"/>
    <w:rsid w:val="009F2D61"/>
    <w:rsid w:val="009F3A18"/>
    <w:rsid w:val="009F3D5B"/>
    <w:rsid w:val="009F3E72"/>
    <w:rsid w:val="009F44CC"/>
    <w:rsid w:val="009F49F1"/>
    <w:rsid w:val="009F53B2"/>
    <w:rsid w:val="009F55C6"/>
    <w:rsid w:val="009F5658"/>
    <w:rsid w:val="009F611A"/>
    <w:rsid w:val="009F6C20"/>
    <w:rsid w:val="009F7100"/>
    <w:rsid w:val="009F74C4"/>
    <w:rsid w:val="009F79DE"/>
    <w:rsid w:val="009F7F72"/>
    <w:rsid w:val="00A00253"/>
    <w:rsid w:val="00A003A5"/>
    <w:rsid w:val="00A00640"/>
    <w:rsid w:val="00A00F6B"/>
    <w:rsid w:val="00A01451"/>
    <w:rsid w:val="00A01AE0"/>
    <w:rsid w:val="00A01E49"/>
    <w:rsid w:val="00A0218A"/>
    <w:rsid w:val="00A02A3B"/>
    <w:rsid w:val="00A033E3"/>
    <w:rsid w:val="00A03E47"/>
    <w:rsid w:val="00A0414B"/>
    <w:rsid w:val="00A047EC"/>
    <w:rsid w:val="00A04B63"/>
    <w:rsid w:val="00A04C2C"/>
    <w:rsid w:val="00A0524C"/>
    <w:rsid w:val="00A05806"/>
    <w:rsid w:val="00A05DA7"/>
    <w:rsid w:val="00A05F32"/>
    <w:rsid w:val="00A05FA7"/>
    <w:rsid w:val="00A0635F"/>
    <w:rsid w:val="00A064B2"/>
    <w:rsid w:val="00A06D37"/>
    <w:rsid w:val="00A06EC1"/>
    <w:rsid w:val="00A074B4"/>
    <w:rsid w:val="00A07615"/>
    <w:rsid w:val="00A07AAE"/>
    <w:rsid w:val="00A07E2A"/>
    <w:rsid w:val="00A10323"/>
    <w:rsid w:val="00A10559"/>
    <w:rsid w:val="00A10C13"/>
    <w:rsid w:val="00A10C36"/>
    <w:rsid w:val="00A11147"/>
    <w:rsid w:val="00A112C8"/>
    <w:rsid w:val="00A1187F"/>
    <w:rsid w:val="00A11CA8"/>
    <w:rsid w:val="00A11ECA"/>
    <w:rsid w:val="00A12084"/>
    <w:rsid w:val="00A12C78"/>
    <w:rsid w:val="00A12D8C"/>
    <w:rsid w:val="00A1309B"/>
    <w:rsid w:val="00A13288"/>
    <w:rsid w:val="00A13C0D"/>
    <w:rsid w:val="00A13D40"/>
    <w:rsid w:val="00A13F9F"/>
    <w:rsid w:val="00A14650"/>
    <w:rsid w:val="00A14A9F"/>
    <w:rsid w:val="00A14CC2"/>
    <w:rsid w:val="00A14F8B"/>
    <w:rsid w:val="00A15251"/>
    <w:rsid w:val="00A15711"/>
    <w:rsid w:val="00A15951"/>
    <w:rsid w:val="00A15C86"/>
    <w:rsid w:val="00A1750A"/>
    <w:rsid w:val="00A17700"/>
    <w:rsid w:val="00A2058A"/>
    <w:rsid w:val="00A205D3"/>
    <w:rsid w:val="00A21386"/>
    <w:rsid w:val="00A2267D"/>
    <w:rsid w:val="00A230E1"/>
    <w:rsid w:val="00A24588"/>
    <w:rsid w:val="00A248A7"/>
    <w:rsid w:val="00A24E28"/>
    <w:rsid w:val="00A2502D"/>
    <w:rsid w:val="00A25049"/>
    <w:rsid w:val="00A2511B"/>
    <w:rsid w:val="00A25E23"/>
    <w:rsid w:val="00A2658A"/>
    <w:rsid w:val="00A26AA0"/>
    <w:rsid w:val="00A27994"/>
    <w:rsid w:val="00A3034B"/>
    <w:rsid w:val="00A3074B"/>
    <w:rsid w:val="00A30884"/>
    <w:rsid w:val="00A30CEA"/>
    <w:rsid w:val="00A30D29"/>
    <w:rsid w:val="00A30E5E"/>
    <w:rsid w:val="00A30EB2"/>
    <w:rsid w:val="00A313D7"/>
    <w:rsid w:val="00A31820"/>
    <w:rsid w:val="00A3199B"/>
    <w:rsid w:val="00A31D4D"/>
    <w:rsid w:val="00A32C16"/>
    <w:rsid w:val="00A32FD2"/>
    <w:rsid w:val="00A33239"/>
    <w:rsid w:val="00A332E2"/>
    <w:rsid w:val="00A3380C"/>
    <w:rsid w:val="00A33C57"/>
    <w:rsid w:val="00A33E11"/>
    <w:rsid w:val="00A3476B"/>
    <w:rsid w:val="00A35378"/>
    <w:rsid w:val="00A35892"/>
    <w:rsid w:val="00A35E0E"/>
    <w:rsid w:val="00A35E12"/>
    <w:rsid w:val="00A35E31"/>
    <w:rsid w:val="00A36042"/>
    <w:rsid w:val="00A36B09"/>
    <w:rsid w:val="00A36F7C"/>
    <w:rsid w:val="00A37152"/>
    <w:rsid w:val="00A371F4"/>
    <w:rsid w:val="00A37291"/>
    <w:rsid w:val="00A3787B"/>
    <w:rsid w:val="00A37F55"/>
    <w:rsid w:val="00A37FF9"/>
    <w:rsid w:val="00A417A4"/>
    <w:rsid w:val="00A41DBB"/>
    <w:rsid w:val="00A41EFF"/>
    <w:rsid w:val="00A42134"/>
    <w:rsid w:val="00A429A0"/>
    <w:rsid w:val="00A42A6D"/>
    <w:rsid w:val="00A42CC4"/>
    <w:rsid w:val="00A438F0"/>
    <w:rsid w:val="00A43C1B"/>
    <w:rsid w:val="00A43D06"/>
    <w:rsid w:val="00A43E2A"/>
    <w:rsid w:val="00A43EE5"/>
    <w:rsid w:val="00A44055"/>
    <w:rsid w:val="00A44302"/>
    <w:rsid w:val="00A44370"/>
    <w:rsid w:val="00A44919"/>
    <w:rsid w:val="00A44BF5"/>
    <w:rsid w:val="00A46233"/>
    <w:rsid w:val="00A46695"/>
    <w:rsid w:val="00A46A79"/>
    <w:rsid w:val="00A47B48"/>
    <w:rsid w:val="00A50106"/>
    <w:rsid w:val="00A50851"/>
    <w:rsid w:val="00A50998"/>
    <w:rsid w:val="00A51028"/>
    <w:rsid w:val="00A51EED"/>
    <w:rsid w:val="00A52886"/>
    <w:rsid w:val="00A52AF6"/>
    <w:rsid w:val="00A52C42"/>
    <w:rsid w:val="00A537E9"/>
    <w:rsid w:val="00A538E4"/>
    <w:rsid w:val="00A53FA3"/>
    <w:rsid w:val="00A54A76"/>
    <w:rsid w:val="00A5529C"/>
    <w:rsid w:val="00A56561"/>
    <w:rsid w:val="00A56EA2"/>
    <w:rsid w:val="00A57A26"/>
    <w:rsid w:val="00A60115"/>
    <w:rsid w:val="00A60E4E"/>
    <w:rsid w:val="00A61B18"/>
    <w:rsid w:val="00A62BA6"/>
    <w:rsid w:val="00A62CF8"/>
    <w:rsid w:val="00A62D03"/>
    <w:rsid w:val="00A62E9C"/>
    <w:rsid w:val="00A63074"/>
    <w:rsid w:val="00A63D79"/>
    <w:rsid w:val="00A63D9C"/>
    <w:rsid w:val="00A64269"/>
    <w:rsid w:val="00A645D0"/>
    <w:rsid w:val="00A6485C"/>
    <w:rsid w:val="00A6512E"/>
    <w:rsid w:val="00A65196"/>
    <w:rsid w:val="00A658AB"/>
    <w:rsid w:val="00A65EF4"/>
    <w:rsid w:val="00A65FB8"/>
    <w:rsid w:val="00A666A4"/>
    <w:rsid w:val="00A669EF"/>
    <w:rsid w:val="00A66B1A"/>
    <w:rsid w:val="00A67113"/>
    <w:rsid w:val="00A671DA"/>
    <w:rsid w:val="00A674AD"/>
    <w:rsid w:val="00A675E4"/>
    <w:rsid w:val="00A67744"/>
    <w:rsid w:val="00A70957"/>
    <w:rsid w:val="00A70F25"/>
    <w:rsid w:val="00A712F3"/>
    <w:rsid w:val="00A7197E"/>
    <w:rsid w:val="00A719FC"/>
    <w:rsid w:val="00A71F56"/>
    <w:rsid w:val="00A7218A"/>
    <w:rsid w:val="00A721DC"/>
    <w:rsid w:val="00A72243"/>
    <w:rsid w:val="00A725FD"/>
    <w:rsid w:val="00A72666"/>
    <w:rsid w:val="00A73512"/>
    <w:rsid w:val="00A739AC"/>
    <w:rsid w:val="00A73BD4"/>
    <w:rsid w:val="00A74115"/>
    <w:rsid w:val="00A746CB"/>
    <w:rsid w:val="00A74B01"/>
    <w:rsid w:val="00A750FD"/>
    <w:rsid w:val="00A7548A"/>
    <w:rsid w:val="00A756BE"/>
    <w:rsid w:val="00A761E7"/>
    <w:rsid w:val="00A763F2"/>
    <w:rsid w:val="00A765B3"/>
    <w:rsid w:val="00A7662B"/>
    <w:rsid w:val="00A76D6F"/>
    <w:rsid w:val="00A7741D"/>
    <w:rsid w:val="00A77851"/>
    <w:rsid w:val="00A77B35"/>
    <w:rsid w:val="00A77ECD"/>
    <w:rsid w:val="00A801CE"/>
    <w:rsid w:val="00A80269"/>
    <w:rsid w:val="00A8046A"/>
    <w:rsid w:val="00A80DAF"/>
    <w:rsid w:val="00A812FB"/>
    <w:rsid w:val="00A8131B"/>
    <w:rsid w:val="00A81860"/>
    <w:rsid w:val="00A8217B"/>
    <w:rsid w:val="00A827E1"/>
    <w:rsid w:val="00A83690"/>
    <w:rsid w:val="00A83F0C"/>
    <w:rsid w:val="00A840E3"/>
    <w:rsid w:val="00A841CC"/>
    <w:rsid w:val="00A85CC7"/>
    <w:rsid w:val="00A86096"/>
    <w:rsid w:val="00A86A13"/>
    <w:rsid w:val="00A86D18"/>
    <w:rsid w:val="00A86DD3"/>
    <w:rsid w:val="00A86F12"/>
    <w:rsid w:val="00A86F28"/>
    <w:rsid w:val="00A871E7"/>
    <w:rsid w:val="00A87509"/>
    <w:rsid w:val="00A8751D"/>
    <w:rsid w:val="00A90DE9"/>
    <w:rsid w:val="00A91779"/>
    <w:rsid w:val="00A92B7C"/>
    <w:rsid w:val="00A94866"/>
    <w:rsid w:val="00A94A11"/>
    <w:rsid w:val="00A95240"/>
    <w:rsid w:val="00A954BF"/>
    <w:rsid w:val="00A95500"/>
    <w:rsid w:val="00A956EB"/>
    <w:rsid w:val="00A95FC8"/>
    <w:rsid w:val="00A961BC"/>
    <w:rsid w:val="00A96295"/>
    <w:rsid w:val="00A97573"/>
    <w:rsid w:val="00A9768F"/>
    <w:rsid w:val="00A97D73"/>
    <w:rsid w:val="00A97E64"/>
    <w:rsid w:val="00AA0133"/>
    <w:rsid w:val="00AA03EB"/>
    <w:rsid w:val="00AA0D3E"/>
    <w:rsid w:val="00AA0F1A"/>
    <w:rsid w:val="00AA1CEF"/>
    <w:rsid w:val="00AA1F74"/>
    <w:rsid w:val="00AA253A"/>
    <w:rsid w:val="00AA2D54"/>
    <w:rsid w:val="00AA36D8"/>
    <w:rsid w:val="00AA3935"/>
    <w:rsid w:val="00AA3C09"/>
    <w:rsid w:val="00AA43DD"/>
    <w:rsid w:val="00AA46BD"/>
    <w:rsid w:val="00AA597D"/>
    <w:rsid w:val="00AA5F62"/>
    <w:rsid w:val="00AA5FCA"/>
    <w:rsid w:val="00AA66C8"/>
    <w:rsid w:val="00AA6883"/>
    <w:rsid w:val="00AA6DD4"/>
    <w:rsid w:val="00AA71BF"/>
    <w:rsid w:val="00AA7720"/>
    <w:rsid w:val="00AA7E21"/>
    <w:rsid w:val="00AA7F15"/>
    <w:rsid w:val="00AB053B"/>
    <w:rsid w:val="00AB0AD6"/>
    <w:rsid w:val="00AB0C4D"/>
    <w:rsid w:val="00AB1669"/>
    <w:rsid w:val="00AB167C"/>
    <w:rsid w:val="00AB1822"/>
    <w:rsid w:val="00AB19EE"/>
    <w:rsid w:val="00AB1CFA"/>
    <w:rsid w:val="00AB1D5B"/>
    <w:rsid w:val="00AB1EA0"/>
    <w:rsid w:val="00AB2980"/>
    <w:rsid w:val="00AB3274"/>
    <w:rsid w:val="00AB32BC"/>
    <w:rsid w:val="00AB345A"/>
    <w:rsid w:val="00AB3AF3"/>
    <w:rsid w:val="00AB3C89"/>
    <w:rsid w:val="00AB5120"/>
    <w:rsid w:val="00AB5532"/>
    <w:rsid w:val="00AB5D52"/>
    <w:rsid w:val="00AB61AA"/>
    <w:rsid w:val="00AB661C"/>
    <w:rsid w:val="00AB7362"/>
    <w:rsid w:val="00AB75A9"/>
    <w:rsid w:val="00AB7E83"/>
    <w:rsid w:val="00AC0091"/>
    <w:rsid w:val="00AC0270"/>
    <w:rsid w:val="00AC042F"/>
    <w:rsid w:val="00AC141C"/>
    <w:rsid w:val="00AC1F59"/>
    <w:rsid w:val="00AC281E"/>
    <w:rsid w:val="00AC421D"/>
    <w:rsid w:val="00AC45CF"/>
    <w:rsid w:val="00AC49AA"/>
    <w:rsid w:val="00AC5284"/>
    <w:rsid w:val="00AC549E"/>
    <w:rsid w:val="00AC60E9"/>
    <w:rsid w:val="00AC6B85"/>
    <w:rsid w:val="00AC6C95"/>
    <w:rsid w:val="00AC6CF7"/>
    <w:rsid w:val="00AC7418"/>
    <w:rsid w:val="00AC78CC"/>
    <w:rsid w:val="00AD038A"/>
    <w:rsid w:val="00AD096B"/>
    <w:rsid w:val="00AD0AE8"/>
    <w:rsid w:val="00AD0D83"/>
    <w:rsid w:val="00AD15F0"/>
    <w:rsid w:val="00AD1666"/>
    <w:rsid w:val="00AD1B22"/>
    <w:rsid w:val="00AD1D4C"/>
    <w:rsid w:val="00AD28F4"/>
    <w:rsid w:val="00AD2A92"/>
    <w:rsid w:val="00AD2F9C"/>
    <w:rsid w:val="00AD3668"/>
    <w:rsid w:val="00AD3B8B"/>
    <w:rsid w:val="00AD4098"/>
    <w:rsid w:val="00AD5115"/>
    <w:rsid w:val="00AD59C9"/>
    <w:rsid w:val="00AD5C93"/>
    <w:rsid w:val="00AD5E88"/>
    <w:rsid w:val="00AD5EAA"/>
    <w:rsid w:val="00AD5FE3"/>
    <w:rsid w:val="00AD6228"/>
    <w:rsid w:val="00AD695B"/>
    <w:rsid w:val="00AD6C63"/>
    <w:rsid w:val="00AD6F9B"/>
    <w:rsid w:val="00AD7199"/>
    <w:rsid w:val="00AD753B"/>
    <w:rsid w:val="00AE00AF"/>
    <w:rsid w:val="00AE0F8A"/>
    <w:rsid w:val="00AE0FDC"/>
    <w:rsid w:val="00AE101B"/>
    <w:rsid w:val="00AE23DD"/>
    <w:rsid w:val="00AE259F"/>
    <w:rsid w:val="00AE2EEC"/>
    <w:rsid w:val="00AE2FFB"/>
    <w:rsid w:val="00AE30E1"/>
    <w:rsid w:val="00AE361E"/>
    <w:rsid w:val="00AE3E7F"/>
    <w:rsid w:val="00AE43D8"/>
    <w:rsid w:val="00AE4439"/>
    <w:rsid w:val="00AE4463"/>
    <w:rsid w:val="00AE44A9"/>
    <w:rsid w:val="00AE53EC"/>
    <w:rsid w:val="00AE581D"/>
    <w:rsid w:val="00AE5AD1"/>
    <w:rsid w:val="00AE5E7B"/>
    <w:rsid w:val="00AE68C2"/>
    <w:rsid w:val="00AE784F"/>
    <w:rsid w:val="00AE79BC"/>
    <w:rsid w:val="00AE7C7E"/>
    <w:rsid w:val="00AF0151"/>
    <w:rsid w:val="00AF01D8"/>
    <w:rsid w:val="00AF033D"/>
    <w:rsid w:val="00AF04D3"/>
    <w:rsid w:val="00AF0B6E"/>
    <w:rsid w:val="00AF0E0D"/>
    <w:rsid w:val="00AF0E11"/>
    <w:rsid w:val="00AF0EA7"/>
    <w:rsid w:val="00AF0F09"/>
    <w:rsid w:val="00AF16EC"/>
    <w:rsid w:val="00AF1923"/>
    <w:rsid w:val="00AF1FA8"/>
    <w:rsid w:val="00AF361F"/>
    <w:rsid w:val="00AF390D"/>
    <w:rsid w:val="00AF39B1"/>
    <w:rsid w:val="00AF3EF7"/>
    <w:rsid w:val="00AF41C3"/>
    <w:rsid w:val="00AF46AD"/>
    <w:rsid w:val="00AF562F"/>
    <w:rsid w:val="00AF5B76"/>
    <w:rsid w:val="00AF61B8"/>
    <w:rsid w:val="00AF629B"/>
    <w:rsid w:val="00AF6990"/>
    <w:rsid w:val="00AF6EA8"/>
    <w:rsid w:val="00AF765A"/>
    <w:rsid w:val="00AF7EF3"/>
    <w:rsid w:val="00B00123"/>
    <w:rsid w:val="00B00295"/>
    <w:rsid w:val="00B00F98"/>
    <w:rsid w:val="00B01454"/>
    <w:rsid w:val="00B02077"/>
    <w:rsid w:val="00B0212E"/>
    <w:rsid w:val="00B0238A"/>
    <w:rsid w:val="00B02499"/>
    <w:rsid w:val="00B027DB"/>
    <w:rsid w:val="00B028DA"/>
    <w:rsid w:val="00B02E29"/>
    <w:rsid w:val="00B035EB"/>
    <w:rsid w:val="00B03897"/>
    <w:rsid w:val="00B03BAB"/>
    <w:rsid w:val="00B04257"/>
    <w:rsid w:val="00B043E8"/>
    <w:rsid w:val="00B04479"/>
    <w:rsid w:val="00B046AC"/>
    <w:rsid w:val="00B047DE"/>
    <w:rsid w:val="00B04F73"/>
    <w:rsid w:val="00B0585F"/>
    <w:rsid w:val="00B05BCA"/>
    <w:rsid w:val="00B065E4"/>
    <w:rsid w:val="00B06696"/>
    <w:rsid w:val="00B06795"/>
    <w:rsid w:val="00B06FBA"/>
    <w:rsid w:val="00B0737F"/>
    <w:rsid w:val="00B077DA"/>
    <w:rsid w:val="00B07BAA"/>
    <w:rsid w:val="00B10040"/>
    <w:rsid w:val="00B10561"/>
    <w:rsid w:val="00B10B8A"/>
    <w:rsid w:val="00B10DCA"/>
    <w:rsid w:val="00B10FF1"/>
    <w:rsid w:val="00B110D8"/>
    <w:rsid w:val="00B11216"/>
    <w:rsid w:val="00B1137B"/>
    <w:rsid w:val="00B1186C"/>
    <w:rsid w:val="00B121F2"/>
    <w:rsid w:val="00B12B9E"/>
    <w:rsid w:val="00B12F6E"/>
    <w:rsid w:val="00B135ED"/>
    <w:rsid w:val="00B13B05"/>
    <w:rsid w:val="00B14378"/>
    <w:rsid w:val="00B14E12"/>
    <w:rsid w:val="00B15520"/>
    <w:rsid w:val="00B15634"/>
    <w:rsid w:val="00B15BEA"/>
    <w:rsid w:val="00B163B3"/>
    <w:rsid w:val="00B16D22"/>
    <w:rsid w:val="00B16F93"/>
    <w:rsid w:val="00B170EF"/>
    <w:rsid w:val="00B1740B"/>
    <w:rsid w:val="00B1765B"/>
    <w:rsid w:val="00B17A49"/>
    <w:rsid w:val="00B17AA5"/>
    <w:rsid w:val="00B17E30"/>
    <w:rsid w:val="00B2035C"/>
    <w:rsid w:val="00B20F97"/>
    <w:rsid w:val="00B21C4B"/>
    <w:rsid w:val="00B22546"/>
    <w:rsid w:val="00B2298C"/>
    <w:rsid w:val="00B230B2"/>
    <w:rsid w:val="00B23185"/>
    <w:rsid w:val="00B233EA"/>
    <w:rsid w:val="00B2473A"/>
    <w:rsid w:val="00B24844"/>
    <w:rsid w:val="00B248E8"/>
    <w:rsid w:val="00B249C3"/>
    <w:rsid w:val="00B24B4A"/>
    <w:rsid w:val="00B24E4F"/>
    <w:rsid w:val="00B2506B"/>
    <w:rsid w:val="00B2506D"/>
    <w:rsid w:val="00B26029"/>
    <w:rsid w:val="00B261BB"/>
    <w:rsid w:val="00B26374"/>
    <w:rsid w:val="00B26922"/>
    <w:rsid w:val="00B26F4A"/>
    <w:rsid w:val="00B27091"/>
    <w:rsid w:val="00B27667"/>
    <w:rsid w:val="00B2772B"/>
    <w:rsid w:val="00B27E19"/>
    <w:rsid w:val="00B27E65"/>
    <w:rsid w:val="00B27F62"/>
    <w:rsid w:val="00B302F6"/>
    <w:rsid w:val="00B30DC6"/>
    <w:rsid w:val="00B310F4"/>
    <w:rsid w:val="00B3215C"/>
    <w:rsid w:val="00B33D71"/>
    <w:rsid w:val="00B34251"/>
    <w:rsid w:val="00B34418"/>
    <w:rsid w:val="00B34B6F"/>
    <w:rsid w:val="00B34FBE"/>
    <w:rsid w:val="00B350D4"/>
    <w:rsid w:val="00B352DF"/>
    <w:rsid w:val="00B35635"/>
    <w:rsid w:val="00B36438"/>
    <w:rsid w:val="00B36823"/>
    <w:rsid w:val="00B3690A"/>
    <w:rsid w:val="00B36999"/>
    <w:rsid w:val="00B37129"/>
    <w:rsid w:val="00B401B5"/>
    <w:rsid w:val="00B4068A"/>
    <w:rsid w:val="00B40878"/>
    <w:rsid w:val="00B40927"/>
    <w:rsid w:val="00B412D7"/>
    <w:rsid w:val="00B41328"/>
    <w:rsid w:val="00B41927"/>
    <w:rsid w:val="00B41A7E"/>
    <w:rsid w:val="00B42482"/>
    <w:rsid w:val="00B42A4C"/>
    <w:rsid w:val="00B42CF8"/>
    <w:rsid w:val="00B43B57"/>
    <w:rsid w:val="00B4489F"/>
    <w:rsid w:val="00B44EC2"/>
    <w:rsid w:val="00B45C4C"/>
    <w:rsid w:val="00B45F93"/>
    <w:rsid w:val="00B46718"/>
    <w:rsid w:val="00B468EB"/>
    <w:rsid w:val="00B46AA8"/>
    <w:rsid w:val="00B46B29"/>
    <w:rsid w:val="00B46CA3"/>
    <w:rsid w:val="00B46D81"/>
    <w:rsid w:val="00B46F85"/>
    <w:rsid w:val="00B47568"/>
    <w:rsid w:val="00B478A5"/>
    <w:rsid w:val="00B47FF2"/>
    <w:rsid w:val="00B500D7"/>
    <w:rsid w:val="00B50170"/>
    <w:rsid w:val="00B50769"/>
    <w:rsid w:val="00B509EA"/>
    <w:rsid w:val="00B50FCB"/>
    <w:rsid w:val="00B5104D"/>
    <w:rsid w:val="00B513FE"/>
    <w:rsid w:val="00B514CA"/>
    <w:rsid w:val="00B51A62"/>
    <w:rsid w:val="00B52494"/>
    <w:rsid w:val="00B5269E"/>
    <w:rsid w:val="00B52916"/>
    <w:rsid w:val="00B52FFC"/>
    <w:rsid w:val="00B53D1F"/>
    <w:rsid w:val="00B54418"/>
    <w:rsid w:val="00B546DB"/>
    <w:rsid w:val="00B5473A"/>
    <w:rsid w:val="00B55B96"/>
    <w:rsid w:val="00B56387"/>
    <w:rsid w:val="00B5656A"/>
    <w:rsid w:val="00B56E68"/>
    <w:rsid w:val="00B57104"/>
    <w:rsid w:val="00B57BB3"/>
    <w:rsid w:val="00B57DC3"/>
    <w:rsid w:val="00B606E3"/>
    <w:rsid w:val="00B6086A"/>
    <w:rsid w:val="00B60974"/>
    <w:rsid w:val="00B609DD"/>
    <w:rsid w:val="00B60D01"/>
    <w:rsid w:val="00B60E10"/>
    <w:rsid w:val="00B61755"/>
    <w:rsid w:val="00B61CF5"/>
    <w:rsid w:val="00B629E0"/>
    <w:rsid w:val="00B62CB5"/>
    <w:rsid w:val="00B633E1"/>
    <w:rsid w:val="00B638C1"/>
    <w:rsid w:val="00B63942"/>
    <w:rsid w:val="00B63975"/>
    <w:rsid w:val="00B646E7"/>
    <w:rsid w:val="00B64C88"/>
    <w:rsid w:val="00B64F4E"/>
    <w:rsid w:val="00B64F71"/>
    <w:rsid w:val="00B65820"/>
    <w:rsid w:val="00B65B9D"/>
    <w:rsid w:val="00B663FC"/>
    <w:rsid w:val="00B667E2"/>
    <w:rsid w:val="00B66F55"/>
    <w:rsid w:val="00B673F8"/>
    <w:rsid w:val="00B679E3"/>
    <w:rsid w:val="00B67B05"/>
    <w:rsid w:val="00B67DBD"/>
    <w:rsid w:val="00B70127"/>
    <w:rsid w:val="00B70179"/>
    <w:rsid w:val="00B70221"/>
    <w:rsid w:val="00B7070E"/>
    <w:rsid w:val="00B70E54"/>
    <w:rsid w:val="00B711CE"/>
    <w:rsid w:val="00B7130C"/>
    <w:rsid w:val="00B71622"/>
    <w:rsid w:val="00B7164D"/>
    <w:rsid w:val="00B71872"/>
    <w:rsid w:val="00B71BC3"/>
    <w:rsid w:val="00B7231B"/>
    <w:rsid w:val="00B72750"/>
    <w:rsid w:val="00B72B1A"/>
    <w:rsid w:val="00B7321F"/>
    <w:rsid w:val="00B73849"/>
    <w:rsid w:val="00B73903"/>
    <w:rsid w:val="00B73B55"/>
    <w:rsid w:val="00B74216"/>
    <w:rsid w:val="00B7459C"/>
    <w:rsid w:val="00B74B29"/>
    <w:rsid w:val="00B74BA2"/>
    <w:rsid w:val="00B74EF5"/>
    <w:rsid w:val="00B75D74"/>
    <w:rsid w:val="00B75E0D"/>
    <w:rsid w:val="00B76A52"/>
    <w:rsid w:val="00B773C9"/>
    <w:rsid w:val="00B777A7"/>
    <w:rsid w:val="00B77EFB"/>
    <w:rsid w:val="00B80570"/>
    <w:rsid w:val="00B8097D"/>
    <w:rsid w:val="00B80F6C"/>
    <w:rsid w:val="00B813EE"/>
    <w:rsid w:val="00B814EA"/>
    <w:rsid w:val="00B816CA"/>
    <w:rsid w:val="00B819FF"/>
    <w:rsid w:val="00B81D68"/>
    <w:rsid w:val="00B82DF4"/>
    <w:rsid w:val="00B82F81"/>
    <w:rsid w:val="00B8328C"/>
    <w:rsid w:val="00B834F8"/>
    <w:rsid w:val="00B83976"/>
    <w:rsid w:val="00B841C0"/>
    <w:rsid w:val="00B8461F"/>
    <w:rsid w:val="00B84747"/>
    <w:rsid w:val="00B8534E"/>
    <w:rsid w:val="00B8548E"/>
    <w:rsid w:val="00B857F8"/>
    <w:rsid w:val="00B85CE1"/>
    <w:rsid w:val="00B8605E"/>
    <w:rsid w:val="00B86B04"/>
    <w:rsid w:val="00B86D3C"/>
    <w:rsid w:val="00B901C6"/>
    <w:rsid w:val="00B907D5"/>
    <w:rsid w:val="00B912AE"/>
    <w:rsid w:val="00B91463"/>
    <w:rsid w:val="00B91598"/>
    <w:rsid w:val="00B91E0B"/>
    <w:rsid w:val="00B9220B"/>
    <w:rsid w:val="00B92680"/>
    <w:rsid w:val="00B936CD"/>
    <w:rsid w:val="00B936ED"/>
    <w:rsid w:val="00B937BF"/>
    <w:rsid w:val="00B9396A"/>
    <w:rsid w:val="00B947CD"/>
    <w:rsid w:val="00B94FDA"/>
    <w:rsid w:val="00B95387"/>
    <w:rsid w:val="00B954C6"/>
    <w:rsid w:val="00B96A03"/>
    <w:rsid w:val="00B96A37"/>
    <w:rsid w:val="00B96E4A"/>
    <w:rsid w:val="00B96EC9"/>
    <w:rsid w:val="00B97146"/>
    <w:rsid w:val="00B97A08"/>
    <w:rsid w:val="00BA004F"/>
    <w:rsid w:val="00BA0295"/>
    <w:rsid w:val="00BA03D7"/>
    <w:rsid w:val="00BA0CDC"/>
    <w:rsid w:val="00BA0D24"/>
    <w:rsid w:val="00BA2D55"/>
    <w:rsid w:val="00BA2D8F"/>
    <w:rsid w:val="00BA3064"/>
    <w:rsid w:val="00BA330B"/>
    <w:rsid w:val="00BA394B"/>
    <w:rsid w:val="00BA43A8"/>
    <w:rsid w:val="00BA4A5A"/>
    <w:rsid w:val="00BA4F0E"/>
    <w:rsid w:val="00BA5414"/>
    <w:rsid w:val="00BA634F"/>
    <w:rsid w:val="00BA6487"/>
    <w:rsid w:val="00BA7464"/>
    <w:rsid w:val="00BA7570"/>
    <w:rsid w:val="00BA7958"/>
    <w:rsid w:val="00BA7BDD"/>
    <w:rsid w:val="00BA7E37"/>
    <w:rsid w:val="00BB01C4"/>
    <w:rsid w:val="00BB0352"/>
    <w:rsid w:val="00BB0538"/>
    <w:rsid w:val="00BB078A"/>
    <w:rsid w:val="00BB0D11"/>
    <w:rsid w:val="00BB0F00"/>
    <w:rsid w:val="00BB151C"/>
    <w:rsid w:val="00BB37F9"/>
    <w:rsid w:val="00BB3CA7"/>
    <w:rsid w:val="00BB3E39"/>
    <w:rsid w:val="00BB40ED"/>
    <w:rsid w:val="00BB423E"/>
    <w:rsid w:val="00BB486A"/>
    <w:rsid w:val="00BB491A"/>
    <w:rsid w:val="00BB4C41"/>
    <w:rsid w:val="00BB4FBD"/>
    <w:rsid w:val="00BB5D8A"/>
    <w:rsid w:val="00BB5EDE"/>
    <w:rsid w:val="00BB6143"/>
    <w:rsid w:val="00BB619F"/>
    <w:rsid w:val="00BB6905"/>
    <w:rsid w:val="00BB6CBE"/>
    <w:rsid w:val="00BB6F7E"/>
    <w:rsid w:val="00BB7502"/>
    <w:rsid w:val="00BB75B6"/>
    <w:rsid w:val="00BB77C4"/>
    <w:rsid w:val="00BB7CAA"/>
    <w:rsid w:val="00BC0164"/>
    <w:rsid w:val="00BC0228"/>
    <w:rsid w:val="00BC090D"/>
    <w:rsid w:val="00BC0F71"/>
    <w:rsid w:val="00BC2117"/>
    <w:rsid w:val="00BC2B87"/>
    <w:rsid w:val="00BC31B8"/>
    <w:rsid w:val="00BC34E7"/>
    <w:rsid w:val="00BC3A37"/>
    <w:rsid w:val="00BC3F5F"/>
    <w:rsid w:val="00BC3FE0"/>
    <w:rsid w:val="00BC41D9"/>
    <w:rsid w:val="00BC4217"/>
    <w:rsid w:val="00BC49BF"/>
    <w:rsid w:val="00BC4E2C"/>
    <w:rsid w:val="00BC4ED8"/>
    <w:rsid w:val="00BC5317"/>
    <w:rsid w:val="00BC5881"/>
    <w:rsid w:val="00BC5A1F"/>
    <w:rsid w:val="00BC5A85"/>
    <w:rsid w:val="00BC5CAD"/>
    <w:rsid w:val="00BC5EC1"/>
    <w:rsid w:val="00BC68ED"/>
    <w:rsid w:val="00BC6BB8"/>
    <w:rsid w:val="00BC6D41"/>
    <w:rsid w:val="00BC79FF"/>
    <w:rsid w:val="00BC7AE6"/>
    <w:rsid w:val="00BC7B66"/>
    <w:rsid w:val="00BD0207"/>
    <w:rsid w:val="00BD0809"/>
    <w:rsid w:val="00BD0825"/>
    <w:rsid w:val="00BD0C3B"/>
    <w:rsid w:val="00BD112E"/>
    <w:rsid w:val="00BD1324"/>
    <w:rsid w:val="00BD13E2"/>
    <w:rsid w:val="00BD1A64"/>
    <w:rsid w:val="00BD1C68"/>
    <w:rsid w:val="00BD238A"/>
    <w:rsid w:val="00BD2625"/>
    <w:rsid w:val="00BD27B2"/>
    <w:rsid w:val="00BD2EE5"/>
    <w:rsid w:val="00BD394B"/>
    <w:rsid w:val="00BD4129"/>
    <w:rsid w:val="00BD421D"/>
    <w:rsid w:val="00BD486E"/>
    <w:rsid w:val="00BD4FFC"/>
    <w:rsid w:val="00BD5154"/>
    <w:rsid w:val="00BD55CD"/>
    <w:rsid w:val="00BD585A"/>
    <w:rsid w:val="00BD64EC"/>
    <w:rsid w:val="00BD651C"/>
    <w:rsid w:val="00BD68F9"/>
    <w:rsid w:val="00BD6A29"/>
    <w:rsid w:val="00BD6C0E"/>
    <w:rsid w:val="00BD7949"/>
    <w:rsid w:val="00BD7E80"/>
    <w:rsid w:val="00BE0185"/>
    <w:rsid w:val="00BE051C"/>
    <w:rsid w:val="00BE06AD"/>
    <w:rsid w:val="00BE115D"/>
    <w:rsid w:val="00BE1417"/>
    <w:rsid w:val="00BE1B69"/>
    <w:rsid w:val="00BE23A1"/>
    <w:rsid w:val="00BE2669"/>
    <w:rsid w:val="00BE2858"/>
    <w:rsid w:val="00BE2D99"/>
    <w:rsid w:val="00BE2F42"/>
    <w:rsid w:val="00BE3853"/>
    <w:rsid w:val="00BE38FA"/>
    <w:rsid w:val="00BE3B2F"/>
    <w:rsid w:val="00BE407F"/>
    <w:rsid w:val="00BE5857"/>
    <w:rsid w:val="00BE5B0C"/>
    <w:rsid w:val="00BE5D06"/>
    <w:rsid w:val="00BE5F8A"/>
    <w:rsid w:val="00BE7C8F"/>
    <w:rsid w:val="00BF0690"/>
    <w:rsid w:val="00BF0F83"/>
    <w:rsid w:val="00BF1567"/>
    <w:rsid w:val="00BF17FE"/>
    <w:rsid w:val="00BF18CB"/>
    <w:rsid w:val="00BF20D6"/>
    <w:rsid w:val="00BF22EC"/>
    <w:rsid w:val="00BF2BC5"/>
    <w:rsid w:val="00BF3AD2"/>
    <w:rsid w:val="00BF3CF5"/>
    <w:rsid w:val="00BF3ED5"/>
    <w:rsid w:val="00BF3FC5"/>
    <w:rsid w:val="00BF42C6"/>
    <w:rsid w:val="00BF4F32"/>
    <w:rsid w:val="00BF4FDF"/>
    <w:rsid w:val="00BF62FC"/>
    <w:rsid w:val="00BF6C2D"/>
    <w:rsid w:val="00BF6D40"/>
    <w:rsid w:val="00BF76BC"/>
    <w:rsid w:val="00BF7725"/>
    <w:rsid w:val="00BF7960"/>
    <w:rsid w:val="00BF799E"/>
    <w:rsid w:val="00BF7EAD"/>
    <w:rsid w:val="00C00BE3"/>
    <w:rsid w:val="00C00F3F"/>
    <w:rsid w:val="00C01062"/>
    <w:rsid w:val="00C01AFC"/>
    <w:rsid w:val="00C02097"/>
    <w:rsid w:val="00C02571"/>
    <w:rsid w:val="00C028D6"/>
    <w:rsid w:val="00C03302"/>
    <w:rsid w:val="00C03646"/>
    <w:rsid w:val="00C044A8"/>
    <w:rsid w:val="00C04AD2"/>
    <w:rsid w:val="00C04BA7"/>
    <w:rsid w:val="00C04C4E"/>
    <w:rsid w:val="00C04D6E"/>
    <w:rsid w:val="00C05B5F"/>
    <w:rsid w:val="00C06B02"/>
    <w:rsid w:val="00C06B2B"/>
    <w:rsid w:val="00C06B6E"/>
    <w:rsid w:val="00C07017"/>
    <w:rsid w:val="00C07386"/>
    <w:rsid w:val="00C07857"/>
    <w:rsid w:val="00C104EC"/>
    <w:rsid w:val="00C107D6"/>
    <w:rsid w:val="00C10F08"/>
    <w:rsid w:val="00C110CC"/>
    <w:rsid w:val="00C11616"/>
    <w:rsid w:val="00C117BC"/>
    <w:rsid w:val="00C11D20"/>
    <w:rsid w:val="00C11D43"/>
    <w:rsid w:val="00C12035"/>
    <w:rsid w:val="00C12042"/>
    <w:rsid w:val="00C12263"/>
    <w:rsid w:val="00C1239F"/>
    <w:rsid w:val="00C12622"/>
    <w:rsid w:val="00C126CE"/>
    <w:rsid w:val="00C1273F"/>
    <w:rsid w:val="00C1284E"/>
    <w:rsid w:val="00C12C48"/>
    <w:rsid w:val="00C12D8E"/>
    <w:rsid w:val="00C13A52"/>
    <w:rsid w:val="00C143CF"/>
    <w:rsid w:val="00C1486C"/>
    <w:rsid w:val="00C14C5C"/>
    <w:rsid w:val="00C15024"/>
    <w:rsid w:val="00C15284"/>
    <w:rsid w:val="00C153A3"/>
    <w:rsid w:val="00C1557F"/>
    <w:rsid w:val="00C156C1"/>
    <w:rsid w:val="00C15700"/>
    <w:rsid w:val="00C15F77"/>
    <w:rsid w:val="00C15FC3"/>
    <w:rsid w:val="00C1643D"/>
    <w:rsid w:val="00C16488"/>
    <w:rsid w:val="00C16E9B"/>
    <w:rsid w:val="00C17112"/>
    <w:rsid w:val="00C17346"/>
    <w:rsid w:val="00C173DD"/>
    <w:rsid w:val="00C178B4"/>
    <w:rsid w:val="00C17B9C"/>
    <w:rsid w:val="00C17F1F"/>
    <w:rsid w:val="00C206B8"/>
    <w:rsid w:val="00C20874"/>
    <w:rsid w:val="00C20965"/>
    <w:rsid w:val="00C20C31"/>
    <w:rsid w:val="00C218EB"/>
    <w:rsid w:val="00C21A63"/>
    <w:rsid w:val="00C22514"/>
    <w:rsid w:val="00C2257D"/>
    <w:rsid w:val="00C2288B"/>
    <w:rsid w:val="00C22B49"/>
    <w:rsid w:val="00C23815"/>
    <w:rsid w:val="00C24BEB"/>
    <w:rsid w:val="00C255E0"/>
    <w:rsid w:val="00C275ED"/>
    <w:rsid w:val="00C2766B"/>
    <w:rsid w:val="00C27E2F"/>
    <w:rsid w:val="00C27FF8"/>
    <w:rsid w:val="00C300B4"/>
    <w:rsid w:val="00C3029D"/>
    <w:rsid w:val="00C308FB"/>
    <w:rsid w:val="00C312C8"/>
    <w:rsid w:val="00C31E03"/>
    <w:rsid w:val="00C3232E"/>
    <w:rsid w:val="00C32DEF"/>
    <w:rsid w:val="00C33DA5"/>
    <w:rsid w:val="00C33DBE"/>
    <w:rsid w:val="00C3403F"/>
    <w:rsid w:val="00C342D7"/>
    <w:rsid w:val="00C3451C"/>
    <w:rsid w:val="00C34F79"/>
    <w:rsid w:val="00C358AE"/>
    <w:rsid w:val="00C35DF9"/>
    <w:rsid w:val="00C36620"/>
    <w:rsid w:val="00C36626"/>
    <w:rsid w:val="00C36E01"/>
    <w:rsid w:val="00C36EA3"/>
    <w:rsid w:val="00C37426"/>
    <w:rsid w:val="00C37CF3"/>
    <w:rsid w:val="00C405D9"/>
    <w:rsid w:val="00C4095C"/>
    <w:rsid w:val="00C40D51"/>
    <w:rsid w:val="00C40E1B"/>
    <w:rsid w:val="00C41B88"/>
    <w:rsid w:val="00C423F8"/>
    <w:rsid w:val="00C426C2"/>
    <w:rsid w:val="00C4296A"/>
    <w:rsid w:val="00C429C7"/>
    <w:rsid w:val="00C42CE6"/>
    <w:rsid w:val="00C4308B"/>
    <w:rsid w:val="00C43102"/>
    <w:rsid w:val="00C43D53"/>
    <w:rsid w:val="00C43E09"/>
    <w:rsid w:val="00C44184"/>
    <w:rsid w:val="00C44670"/>
    <w:rsid w:val="00C44A5C"/>
    <w:rsid w:val="00C44C77"/>
    <w:rsid w:val="00C44DC0"/>
    <w:rsid w:val="00C44EDA"/>
    <w:rsid w:val="00C44F09"/>
    <w:rsid w:val="00C451F8"/>
    <w:rsid w:val="00C4543F"/>
    <w:rsid w:val="00C46273"/>
    <w:rsid w:val="00C46446"/>
    <w:rsid w:val="00C46B41"/>
    <w:rsid w:val="00C474DB"/>
    <w:rsid w:val="00C50263"/>
    <w:rsid w:val="00C507B9"/>
    <w:rsid w:val="00C51B5F"/>
    <w:rsid w:val="00C51B65"/>
    <w:rsid w:val="00C52874"/>
    <w:rsid w:val="00C538A7"/>
    <w:rsid w:val="00C53D7B"/>
    <w:rsid w:val="00C54012"/>
    <w:rsid w:val="00C5417C"/>
    <w:rsid w:val="00C54812"/>
    <w:rsid w:val="00C54930"/>
    <w:rsid w:val="00C549EC"/>
    <w:rsid w:val="00C559D5"/>
    <w:rsid w:val="00C56B36"/>
    <w:rsid w:val="00C56BE0"/>
    <w:rsid w:val="00C57431"/>
    <w:rsid w:val="00C57855"/>
    <w:rsid w:val="00C57E2B"/>
    <w:rsid w:val="00C57F8B"/>
    <w:rsid w:val="00C605BE"/>
    <w:rsid w:val="00C60947"/>
    <w:rsid w:val="00C60E3F"/>
    <w:rsid w:val="00C60EBF"/>
    <w:rsid w:val="00C6169E"/>
    <w:rsid w:val="00C61C22"/>
    <w:rsid w:val="00C61DA8"/>
    <w:rsid w:val="00C62279"/>
    <w:rsid w:val="00C6237E"/>
    <w:rsid w:val="00C62B08"/>
    <w:rsid w:val="00C62ECC"/>
    <w:rsid w:val="00C633C8"/>
    <w:rsid w:val="00C6371C"/>
    <w:rsid w:val="00C63FF1"/>
    <w:rsid w:val="00C647DD"/>
    <w:rsid w:val="00C648E5"/>
    <w:rsid w:val="00C64E5E"/>
    <w:rsid w:val="00C64ECB"/>
    <w:rsid w:val="00C653A3"/>
    <w:rsid w:val="00C66696"/>
    <w:rsid w:val="00C668F3"/>
    <w:rsid w:val="00C703AB"/>
    <w:rsid w:val="00C71128"/>
    <w:rsid w:val="00C71221"/>
    <w:rsid w:val="00C716EC"/>
    <w:rsid w:val="00C738E4"/>
    <w:rsid w:val="00C7392F"/>
    <w:rsid w:val="00C73A15"/>
    <w:rsid w:val="00C73B82"/>
    <w:rsid w:val="00C73F10"/>
    <w:rsid w:val="00C74518"/>
    <w:rsid w:val="00C75424"/>
    <w:rsid w:val="00C75E89"/>
    <w:rsid w:val="00C76A7F"/>
    <w:rsid w:val="00C76CB0"/>
    <w:rsid w:val="00C76D7F"/>
    <w:rsid w:val="00C775C9"/>
    <w:rsid w:val="00C77A27"/>
    <w:rsid w:val="00C80258"/>
    <w:rsid w:val="00C803AB"/>
    <w:rsid w:val="00C803FD"/>
    <w:rsid w:val="00C80591"/>
    <w:rsid w:val="00C80726"/>
    <w:rsid w:val="00C8083E"/>
    <w:rsid w:val="00C80A91"/>
    <w:rsid w:val="00C80CB0"/>
    <w:rsid w:val="00C8136C"/>
    <w:rsid w:val="00C81970"/>
    <w:rsid w:val="00C81A80"/>
    <w:rsid w:val="00C81BA7"/>
    <w:rsid w:val="00C81DB1"/>
    <w:rsid w:val="00C81F5A"/>
    <w:rsid w:val="00C827D5"/>
    <w:rsid w:val="00C82C33"/>
    <w:rsid w:val="00C8311F"/>
    <w:rsid w:val="00C83984"/>
    <w:rsid w:val="00C83DA6"/>
    <w:rsid w:val="00C83E2B"/>
    <w:rsid w:val="00C83E81"/>
    <w:rsid w:val="00C83EEB"/>
    <w:rsid w:val="00C8431B"/>
    <w:rsid w:val="00C84608"/>
    <w:rsid w:val="00C84D13"/>
    <w:rsid w:val="00C84F15"/>
    <w:rsid w:val="00C8545A"/>
    <w:rsid w:val="00C864C8"/>
    <w:rsid w:val="00C86FC5"/>
    <w:rsid w:val="00C90074"/>
    <w:rsid w:val="00C9026A"/>
    <w:rsid w:val="00C916E9"/>
    <w:rsid w:val="00C917BC"/>
    <w:rsid w:val="00C91F31"/>
    <w:rsid w:val="00C9241B"/>
    <w:rsid w:val="00C92757"/>
    <w:rsid w:val="00C92CA7"/>
    <w:rsid w:val="00C93299"/>
    <w:rsid w:val="00C9330C"/>
    <w:rsid w:val="00C93609"/>
    <w:rsid w:val="00C93727"/>
    <w:rsid w:val="00C93AD6"/>
    <w:rsid w:val="00C94289"/>
    <w:rsid w:val="00C94311"/>
    <w:rsid w:val="00C94830"/>
    <w:rsid w:val="00C95ADD"/>
    <w:rsid w:val="00C961AB"/>
    <w:rsid w:val="00C96896"/>
    <w:rsid w:val="00C969A3"/>
    <w:rsid w:val="00CA0544"/>
    <w:rsid w:val="00CA093A"/>
    <w:rsid w:val="00CA0AE8"/>
    <w:rsid w:val="00CA0F02"/>
    <w:rsid w:val="00CA0FDD"/>
    <w:rsid w:val="00CA15BA"/>
    <w:rsid w:val="00CA1896"/>
    <w:rsid w:val="00CA1CEB"/>
    <w:rsid w:val="00CA2CCD"/>
    <w:rsid w:val="00CA31CE"/>
    <w:rsid w:val="00CA331B"/>
    <w:rsid w:val="00CA40F4"/>
    <w:rsid w:val="00CA4124"/>
    <w:rsid w:val="00CA464B"/>
    <w:rsid w:val="00CA4B42"/>
    <w:rsid w:val="00CA4E88"/>
    <w:rsid w:val="00CA55F6"/>
    <w:rsid w:val="00CA6F21"/>
    <w:rsid w:val="00CA73B1"/>
    <w:rsid w:val="00CA73E3"/>
    <w:rsid w:val="00CA7533"/>
    <w:rsid w:val="00CA75AB"/>
    <w:rsid w:val="00CB0555"/>
    <w:rsid w:val="00CB0629"/>
    <w:rsid w:val="00CB0AFB"/>
    <w:rsid w:val="00CB0D88"/>
    <w:rsid w:val="00CB12EF"/>
    <w:rsid w:val="00CB1371"/>
    <w:rsid w:val="00CB1B2A"/>
    <w:rsid w:val="00CB1C02"/>
    <w:rsid w:val="00CB26AB"/>
    <w:rsid w:val="00CB2B4E"/>
    <w:rsid w:val="00CB2C76"/>
    <w:rsid w:val="00CB2E2A"/>
    <w:rsid w:val="00CB3B03"/>
    <w:rsid w:val="00CB467D"/>
    <w:rsid w:val="00CB4D2B"/>
    <w:rsid w:val="00CB50C6"/>
    <w:rsid w:val="00CB51D3"/>
    <w:rsid w:val="00CB5240"/>
    <w:rsid w:val="00CB5C1A"/>
    <w:rsid w:val="00CB5EB7"/>
    <w:rsid w:val="00CB6084"/>
    <w:rsid w:val="00CB70CC"/>
    <w:rsid w:val="00CB77A0"/>
    <w:rsid w:val="00CB79AA"/>
    <w:rsid w:val="00CC028D"/>
    <w:rsid w:val="00CC09DD"/>
    <w:rsid w:val="00CC10A1"/>
    <w:rsid w:val="00CC16E3"/>
    <w:rsid w:val="00CC1A19"/>
    <w:rsid w:val="00CC1FCD"/>
    <w:rsid w:val="00CC247C"/>
    <w:rsid w:val="00CC2B77"/>
    <w:rsid w:val="00CC2D58"/>
    <w:rsid w:val="00CC39FD"/>
    <w:rsid w:val="00CC3CA1"/>
    <w:rsid w:val="00CC3CAA"/>
    <w:rsid w:val="00CC3E8A"/>
    <w:rsid w:val="00CC47E5"/>
    <w:rsid w:val="00CC493D"/>
    <w:rsid w:val="00CC4A6D"/>
    <w:rsid w:val="00CC539C"/>
    <w:rsid w:val="00CC53C0"/>
    <w:rsid w:val="00CC62BB"/>
    <w:rsid w:val="00CC737F"/>
    <w:rsid w:val="00CC75EE"/>
    <w:rsid w:val="00CC782D"/>
    <w:rsid w:val="00CC7B3B"/>
    <w:rsid w:val="00CD0189"/>
    <w:rsid w:val="00CD0860"/>
    <w:rsid w:val="00CD126A"/>
    <w:rsid w:val="00CD22B6"/>
    <w:rsid w:val="00CD2402"/>
    <w:rsid w:val="00CD3227"/>
    <w:rsid w:val="00CD336D"/>
    <w:rsid w:val="00CD3B9D"/>
    <w:rsid w:val="00CD4427"/>
    <w:rsid w:val="00CD49A8"/>
    <w:rsid w:val="00CD4F43"/>
    <w:rsid w:val="00CD545E"/>
    <w:rsid w:val="00CD5795"/>
    <w:rsid w:val="00CD5E8D"/>
    <w:rsid w:val="00CD60B8"/>
    <w:rsid w:val="00CD626C"/>
    <w:rsid w:val="00CD6C5C"/>
    <w:rsid w:val="00CD6D33"/>
    <w:rsid w:val="00CD7179"/>
    <w:rsid w:val="00CD7993"/>
    <w:rsid w:val="00CD7D91"/>
    <w:rsid w:val="00CE03A5"/>
    <w:rsid w:val="00CE0F69"/>
    <w:rsid w:val="00CE1669"/>
    <w:rsid w:val="00CE1DD4"/>
    <w:rsid w:val="00CE2BC1"/>
    <w:rsid w:val="00CE3B29"/>
    <w:rsid w:val="00CE3D7E"/>
    <w:rsid w:val="00CE4D2E"/>
    <w:rsid w:val="00CE54B2"/>
    <w:rsid w:val="00CE5805"/>
    <w:rsid w:val="00CE5AC4"/>
    <w:rsid w:val="00CE5D14"/>
    <w:rsid w:val="00CE626D"/>
    <w:rsid w:val="00CE6320"/>
    <w:rsid w:val="00CE6E20"/>
    <w:rsid w:val="00CE738D"/>
    <w:rsid w:val="00CE7C89"/>
    <w:rsid w:val="00CE7D1C"/>
    <w:rsid w:val="00CF047D"/>
    <w:rsid w:val="00CF104D"/>
    <w:rsid w:val="00CF1D43"/>
    <w:rsid w:val="00CF1D4D"/>
    <w:rsid w:val="00CF1E5F"/>
    <w:rsid w:val="00CF39EB"/>
    <w:rsid w:val="00CF40BF"/>
    <w:rsid w:val="00CF4E94"/>
    <w:rsid w:val="00CF5F4E"/>
    <w:rsid w:val="00CF610A"/>
    <w:rsid w:val="00CF6505"/>
    <w:rsid w:val="00CF6C69"/>
    <w:rsid w:val="00CF6DF4"/>
    <w:rsid w:val="00CF781B"/>
    <w:rsid w:val="00CF7999"/>
    <w:rsid w:val="00D008F3"/>
    <w:rsid w:val="00D0162E"/>
    <w:rsid w:val="00D017A4"/>
    <w:rsid w:val="00D01CD2"/>
    <w:rsid w:val="00D01E77"/>
    <w:rsid w:val="00D02438"/>
    <w:rsid w:val="00D0266D"/>
    <w:rsid w:val="00D02C19"/>
    <w:rsid w:val="00D02E36"/>
    <w:rsid w:val="00D03215"/>
    <w:rsid w:val="00D034A1"/>
    <w:rsid w:val="00D0362E"/>
    <w:rsid w:val="00D03C3B"/>
    <w:rsid w:val="00D03E7A"/>
    <w:rsid w:val="00D04690"/>
    <w:rsid w:val="00D04A34"/>
    <w:rsid w:val="00D04BA0"/>
    <w:rsid w:val="00D04E1B"/>
    <w:rsid w:val="00D04E43"/>
    <w:rsid w:val="00D051A9"/>
    <w:rsid w:val="00D05565"/>
    <w:rsid w:val="00D05774"/>
    <w:rsid w:val="00D0614B"/>
    <w:rsid w:val="00D06313"/>
    <w:rsid w:val="00D0683F"/>
    <w:rsid w:val="00D06B84"/>
    <w:rsid w:val="00D06CFA"/>
    <w:rsid w:val="00D0751C"/>
    <w:rsid w:val="00D07A3E"/>
    <w:rsid w:val="00D07B3F"/>
    <w:rsid w:val="00D07E90"/>
    <w:rsid w:val="00D10147"/>
    <w:rsid w:val="00D10DF0"/>
    <w:rsid w:val="00D11096"/>
    <w:rsid w:val="00D112FB"/>
    <w:rsid w:val="00D12473"/>
    <w:rsid w:val="00D12E4F"/>
    <w:rsid w:val="00D1398F"/>
    <w:rsid w:val="00D141A7"/>
    <w:rsid w:val="00D14357"/>
    <w:rsid w:val="00D148D3"/>
    <w:rsid w:val="00D14A8A"/>
    <w:rsid w:val="00D14F02"/>
    <w:rsid w:val="00D15251"/>
    <w:rsid w:val="00D1549A"/>
    <w:rsid w:val="00D1620A"/>
    <w:rsid w:val="00D1631B"/>
    <w:rsid w:val="00D1641C"/>
    <w:rsid w:val="00D16D1C"/>
    <w:rsid w:val="00D1737E"/>
    <w:rsid w:val="00D17FDD"/>
    <w:rsid w:val="00D2030B"/>
    <w:rsid w:val="00D203ED"/>
    <w:rsid w:val="00D20E2C"/>
    <w:rsid w:val="00D2107A"/>
    <w:rsid w:val="00D21118"/>
    <w:rsid w:val="00D2118B"/>
    <w:rsid w:val="00D212F2"/>
    <w:rsid w:val="00D2151E"/>
    <w:rsid w:val="00D21C26"/>
    <w:rsid w:val="00D23D62"/>
    <w:rsid w:val="00D24216"/>
    <w:rsid w:val="00D249FF"/>
    <w:rsid w:val="00D24FEA"/>
    <w:rsid w:val="00D2526B"/>
    <w:rsid w:val="00D2543B"/>
    <w:rsid w:val="00D2651B"/>
    <w:rsid w:val="00D26D01"/>
    <w:rsid w:val="00D275E1"/>
    <w:rsid w:val="00D27967"/>
    <w:rsid w:val="00D27B42"/>
    <w:rsid w:val="00D3030A"/>
    <w:rsid w:val="00D303ED"/>
    <w:rsid w:val="00D30977"/>
    <w:rsid w:val="00D31795"/>
    <w:rsid w:val="00D31900"/>
    <w:rsid w:val="00D31E1D"/>
    <w:rsid w:val="00D326EC"/>
    <w:rsid w:val="00D32B3F"/>
    <w:rsid w:val="00D32DC2"/>
    <w:rsid w:val="00D32DD4"/>
    <w:rsid w:val="00D32E51"/>
    <w:rsid w:val="00D330E6"/>
    <w:rsid w:val="00D3328C"/>
    <w:rsid w:val="00D33AC0"/>
    <w:rsid w:val="00D33B2A"/>
    <w:rsid w:val="00D33CF2"/>
    <w:rsid w:val="00D33DDD"/>
    <w:rsid w:val="00D3410D"/>
    <w:rsid w:val="00D3414D"/>
    <w:rsid w:val="00D34156"/>
    <w:rsid w:val="00D34229"/>
    <w:rsid w:val="00D345D2"/>
    <w:rsid w:val="00D34D67"/>
    <w:rsid w:val="00D35114"/>
    <w:rsid w:val="00D3523B"/>
    <w:rsid w:val="00D35498"/>
    <w:rsid w:val="00D35519"/>
    <w:rsid w:val="00D357E8"/>
    <w:rsid w:val="00D365A6"/>
    <w:rsid w:val="00D37073"/>
    <w:rsid w:val="00D370C3"/>
    <w:rsid w:val="00D373B5"/>
    <w:rsid w:val="00D37A51"/>
    <w:rsid w:val="00D37C14"/>
    <w:rsid w:val="00D37C5D"/>
    <w:rsid w:val="00D37F26"/>
    <w:rsid w:val="00D4044A"/>
    <w:rsid w:val="00D40634"/>
    <w:rsid w:val="00D406F3"/>
    <w:rsid w:val="00D40F0A"/>
    <w:rsid w:val="00D411E9"/>
    <w:rsid w:val="00D4138E"/>
    <w:rsid w:val="00D414CA"/>
    <w:rsid w:val="00D41FE3"/>
    <w:rsid w:val="00D4227C"/>
    <w:rsid w:val="00D42579"/>
    <w:rsid w:val="00D42CD1"/>
    <w:rsid w:val="00D435BC"/>
    <w:rsid w:val="00D4361E"/>
    <w:rsid w:val="00D45EE5"/>
    <w:rsid w:val="00D45FE4"/>
    <w:rsid w:val="00D46246"/>
    <w:rsid w:val="00D466C7"/>
    <w:rsid w:val="00D46A9A"/>
    <w:rsid w:val="00D50065"/>
    <w:rsid w:val="00D502E4"/>
    <w:rsid w:val="00D506D2"/>
    <w:rsid w:val="00D50D85"/>
    <w:rsid w:val="00D51428"/>
    <w:rsid w:val="00D51579"/>
    <w:rsid w:val="00D5167E"/>
    <w:rsid w:val="00D52B73"/>
    <w:rsid w:val="00D52C5F"/>
    <w:rsid w:val="00D53454"/>
    <w:rsid w:val="00D542CA"/>
    <w:rsid w:val="00D54C9C"/>
    <w:rsid w:val="00D54E17"/>
    <w:rsid w:val="00D552CB"/>
    <w:rsid w:val="00D55463"/>
    <w:rsid w:val="00D55680"/>
    <w:rsid w:val="00D5625A"/>
    <w:rsid w:val="00D569F9"/>
    <w:rsid w:val="00D5707D"/>
    <w:rsid w:val="00D57AFD"/>
    <w:rsid w:val="00D608B8"/>
    <w:rsid w:val="00D609C0"/>
    <w:rsid w:val="00D60EAD"/>
    <w:rsid w:val="00D6114B"/>
    <w:rsid w:val="00D617A9"/>
    <w:rsid w:val="00D61A43"/>
    <w:rsid w:val="00D61C0F"/>
    <w:rsid w:val="00D62377"/>
    <w:rsid w:val="00D62A6D"/>
    <w:rsid w:val="00D636B1"/>
    <w:rsid w:val="00D63744"/>
    <w:rsid w:val="00D63ED8"/>
    <w:rsid w:val="00D64D2F"/>
    <w:rsid w:val="00D6537B"/>
    <w:rsid w:val="00D65B79"/>
    <w:rsid w:val="00D66E83"/>
    <w:rsid w:val="00D66F2B"/>
    <w:rsid w:val="00D6736E"/>
    <w:rsid w:val="00D6785F"/>
    <w:rsid w:val="00D6790B"/>
    <w:rsid w:val="00D70255"/>
    <w:rsid w:val="00D708CE"/>
    <w:rsid w:val="00D70E27"/>
    <w:rsid w:val="00D70FCC"/>
    <w:rsid w:val="00D712A8"/>
    <w:rsid w:val="00D7165C"/>
    <w:rsid w:val="00D71CC3"/>
    <w:rsid w:val="00D72228"/>
    <w:rsid w:val="00D725BA"/>
    <w:rsid w:val="00D72A50"/>
    <w:rsid w:val="00D73292"/>
    <w:rsid w:val="00D732AA"/>
    <w:rsid w:val="00D7378F"/>
    <w:rsid w:val="00D73915"/>
    <w:rsid w:val="00D74EE1"/>
    <w:rsid w:val="00D7599B"/>
    <w:rsid w:val="00D75BF9"/>
    <w:rsid w:val="00D761F3"/>
    <w:rsid w:val="00D76356"/>
    <w:rsid w:val="00D768B5"/>
    <w:rsid w:val="00D77836"/>
    <w:rsid w:val="00D77CDA"/>
    <w:rsid w:val="00D80147"/>
    <w:rsid w:val="00D80483"/>
    <w:rsid w:val="00D80610"/>
    <w:rsid w:val="00D81409"/>
    <w:rsid w:val="00D81D4C"/>
    <w:rsid w:val="00D824A2"/>
    <w:rsid w:val="00D82ABC"/>
    <w:rsid w:val="00D82DE5"/>
    <w:rsid w:val="00D82E8F"/>
    <w:rsid w:val="00D831D3"/>
    <w:rsid w:val="00D83619"/>
    <w:rsid w:val="00D85172"/>
    <w:rsid w:val="00D855A3"/>
    <w:rsid w:val="00D859A9"/>
    <w:rsid w:val="00D85DB9"/>
    <w:rsid w:val="00D86342"/>
    <w:rsid w:val="00D8664D"/>
    <w:rsid w:val="00D868B3"/>
    <w:rsid w:val="00D87379"/>
    <w:rsid w:val="00D87CD1"/>
    <w:rsid w:val="00D90310"/>
    <w:rsid w:val="00D908F5"/>
    <w:rsid w:val="00D90D5F"/>
    <w:rsid w:val="00D90F9B"/>
    <w:rsid w:val="00D9198D"/>
    <w:rsid w:val="00D919E4"/>
    <w:rsid w:val="00D91BD9"/>
    <w:rsid w:val="00D91DBB"/>
    <w:rsid w:val="00D91F02"/>
    <w:rsid w:val="00D91F53"/>
    <w:rsid w:val="00D92167"/>
    <w:rsid w:val="00D92248"/>
    <w:rsid w:val="00D92521"/>
    <w:rsid w:val="00D92F9E"/>
    <w:rsid w:val="00D947E9"/>
    <w:rsid w:val="00D94A5B"/>
    <w:rsid w:val="00D94BF8"/>
    <w:rsid w:val="00D956DF"/>
    <w:rsid w:val="00D960CD"/>
    <w:rsid w:val="00D9610F"/>
    <w:rsid w:val="00D96352"/>
    <w:rsid w:val="00D9665C"/>
    <w:rsid w:val="00D970FD"/>
    <w:rsid w:val="00D97285"/>
    <w:rsid w:val="00DA019B"/>
    <w:rsid w:val="00DA0576"/>
    <w:rsid w:val="00DA18B2"/>
    <w:rsid w:val="00DA1C8E"/>
    <w:rsid w:val="00DA21FB"/>
    <w:rsid w:val="00DA224F"/>
    <w:rsid w:val="00DA22A1"/>
    <w:rsid w:val="00DA29DD"/>
    <w:rsid w:val="00DA2CAD"/>
    <w:rsid w:val="00DA3FAE"/>
    <w:rsid w:val="00DA48E5"/>
    <w:rsid w:val="00DA492B"/>
    <w:rsid w:val="00DA4BF7"/>
    <w:rsid w:val="00DA4F58"/>
    <w:rsid w:val="00DA50D2"/>
    <w:rsid w:val="00DA54DE"/>
    <w:rsid w:val="00DA5EEE"/>
    <w:rsid w:val="00DA60A9"/>
    <w:rsid w:val="00DA6127"/>
    <w:rsid w:val="00DA6F31"/>
    <w:rsid w:val="00DA7E1D"/>
    <w:rsid w:val="00DB0662"/>
    <w:rsid w:val="00DB0C89"/>
    <w:rsid w:val="00DB1DCC"/>
    <w:rsid w:val="00DB2540"/>
    <w:rsid w:val="00DB2B99"/>
    <w:rsid w:val="00DB2D56"/>
    <w:rsid w:val="00DB336C"/>
    <w:rsid w:val="00DB3718"/>
    <w:rsid w:val="00DB3C22"/>
    <w:rsid w:val="00DB4576"/>
    <w:rsid w:val="00DB503C"/>
    <w:rsid w:val="00DB5087"/>
    <w:rsid w:val="00DB50A1"/>
    <w:rsid w:val="00DB5605"/>
    <w:rsid w:val="00DB5621"/>
    <w:rsid w:val="00DB5981"/>
    <w:rsid w:val="00DB5BF0"/>
    <w:rsid w:val="00DB61CC"/>
    <w:rsid w:val="00DB692F"/>
    <w:rsid w:val="00DB7BDD"/>
    <w:rsid w:val="00DB7D79"/>
    <w:rsid w:val="00DC01DB"/>
    <w:rsid w:val="00DC02B0"/>
    <w:rsid w:val="00DC040E"/>
    <w:rsid w:val="00DC07D6"/>
    <w:rsid w:val="00DC0865"/>
    <w:rsid w:val="00DC09E1"/>
    <w:rsid w:val="00DC09F4"/>
    <w:rsid w:val="00DC0D71"/>
    <w:rsid w:val="00DC0DE2"/>
    <w:rsid w:val="00DC0E77"/>
    <w:rsid w:val="00DC109B"/>
    <w:rsid w:val="00DC155E"/>
    <w:rsid w:val="00DC15C0"/>
    <w:rsid w:val="00DC187F"/>
    <w:rsid w:val="00DC18ED"/>
    <w:rsid w:val="00DC1951"/>
    <w:rsid w:val="00DC199B"/>
    <w:rsid w:val="00DC1D85"/>
    <w:rsid w:val="00DC2368"/>
    <w:rsid w:val="00DC2551"/>
    <w:rsid w:val="00DC2F4B"/>
    <w:rsid w:val="00DC3217"/>
    <w:rsid w:val="00DC3334"/>
    <w:rsid w:val="00DC3349"/>
    <w:rsid w:val="00DC33CB"/>
    <w:rsid w:val="00DC36B6"/>
    <w:rsid w:val="00DC379C"/>
    <w:rsid w:val="00DC3901"/>
    <w:rsid w:val="00DC4A3D"/>
    <w:rsid w:val="00DC4DED"/>
    <w:rsid w:val="00DC5219"/>
    <w:rsid w:val="00DC55D1"/>
    <w:rsid w:val="00DC5711"/>
    <w:rsid w:val="00DC6320"/>
    <w:rsid w:val="00DC72A0"/>
    <w:rsid w:val="00DC76A1"/>
    <w:rsid w:val="00DC7F5E"/>
    <w:rsid w:val="00DD046E"/>
    <w:rsid w:val="00DD1704"/>
    <w:rsid w:val="00DD19F9"/>
    <w:rsid w:val="00DD1CE2"/>
    <w:rsid w:val="00DD2B08"/>
    <w:rsid w:val="00DD2D6E"/>
    <w:rsid w:val="00DD3266"/>
    <w:rsid w:val="00DD381E"/>
    <w:rsid w:val="00DD4EB7"/>
    <w:rsid w:val="00DD52F7"/>
    <w:rsid w:val="00DD53A8"/>
    <w:rsid w:val="00DD5A20"/>
    <w:rsid w:val="00DD6184"/>
    <w:rsid w:val="00DD6301"/>
    <w:rsid w:val="00DD64E2"/>
    <w:rsid w:val="00DD68BA"/>
    <w:rsid w:val="00DD6D02"/>
    <w:rsid w:val="00DD7411"/>
    <w:rsid w:val="00DD790F"/>
    <w:rsid w:val="00DD7C2F"/>
    <w:rsid w:val="00DE0633"/>
    <w:rsid w:val="00DE063C"/>
    <w:rsid w:val="00DE06DE"/>
    <w:rsid w:val="00DE18B0"/>
    <w:rsid w:val="00DE18CB"/>
    <w:rsid w:val="00DE1AD2"/>
    <w:rsid w:val="00DE24DC"/>
    <w:rsid w:val="00DE2DCC"/>
    <w:rsid w:val="00DE36BD"/>
    <w:rsid w:val="00DE3B37"/>
    <w:rsid w:val="00DE4137"/>
    <w:rsid w:val="00DE467D"/>
    <w:rsid w:val="00DE4735"/>
    <w:rsid w:val="00DE4A4C"/>
    <w:rsid w:val="00DE4A8D"/>
    <w:rsid w:val="00DE531F"/>
    <w:rsid w:val="00DE533D"/>
    <w:rsid w:val="00DE5345"/>
    <w:rsid w:val="00DE556F"/>
    <w:rsid w:val="00DE6135"/>
    <w:rsid w:val="00DE616F"/>
    <w:rsid w:val="00DE66EF"/>
    <w:rsid w:val="00DE76A1"/>
    <w:rsid w:val="00DE7D7D"/>
    <w:rsid w:val="00DE7FA5"/>
    <w:rsid w:val="00DF04B7"/>
    <w:rsid w:val="00DF082A"/>
    <w:rsid w:val="00DF1286"/>
    <w:rsid w:val="00DF17D7"/>
    <w:rsid w:val="00DF197D"/>
    <w:rsid w:val="00DF2422"/>
    <w:rsid w:val="00DF2940"/>
    <w:rsid w:val="00DF2B9E"/>
    <w:rsid w:val="00DF2BD5"/>
    <w:rsid w:val="00DF2D87"/>
    <w:rsid w:val="00DF2E04"/>
    <w:rsid w:val="00DF30BF"/>
    <w:rsid w:val="00DF3459"/>
    <w:rsid w:val="00DF3EB7"/>
    <w:rsid w:val="00DF4371"/>
    <w:rsid w:val="00DF440F"/>
    <w:rsid w:val="00DF481E"/>
    <w:rsid w:val="00DF4A49"/>
    <w:rsid w:val="00DF5AD6"/>
    <w:rsid w:val="00DF5DE9"/>
    <w:rsid w:val="00DF6047"/>
    <w:rsid w:val="00DF61AA"/>
    <w:rsid w:val="00DF61E3"/>
    <w:rsid w:val="00DF66E0"/>
    <w:rsid w:val="00DF678C"/>
    <w:rsid w:val="00DF6A1A"/>
    <w:rsid w:val="00DF6CD3"/>
    <w:rsid w:val="00DF7723"/>
    <w:rsid w:val="00E00223"/>
    <w:rsid w:val="00E00445"/>
    <w:rsid w:val="00E005D0"/>
    <w:rsid w:val="00E00811"/>
    <w:rsid w:val="00E00875"/>
    <w:rsid w:val="00E00999"/>
    <w:rsid w:val="00E00C76"/>
    <w:rsid w:val="00E01332"/>
    <w:rsid w:val="00E01493"/>
    <w:rsid w:val="00E01785"/>
    <w:rsid w:val="00E01BD2"/>
    <w:rsid w:val="00E01E59"/>
    <w:rsid w:val="00E01E9F"/>
    <w:rsid w:val="00E01FB6"/>
    <w:rsid w:val="00E023DD"/>
    <w:rsid w:val="00E02ED4"/>
    <w:rsid w:val="00E03199"/>
    <w:rsid w:val="00E03280"/>
    <w:rsid w:val="00E0329A"/>
    <w:rsid w:val="00E03551"/>
    <w:rsid w:val="00E041FA"/>
    <w:rsid w:val="00E04425"/>
    <w:rsid w:val="00E0484A"/>
    <w:rsid w:val="00E04AFC"/>
    <w:rsid w:val="00E04C88"/>
    <w:rsid w:val="00E04F98"/>
    <w:rsid w:val="00E05605"/>
    <w:rsid w:val="00E05C7D"/>
    <w:rsid w:val="00E064C0"/>
    <w:rsid w:val="00E067F8"/>
    <w:rsid w:val="00E0702F"/>
    <w:rsid w:val="00E07768"/>
    <w:rsid w:val="00E07C98"/>
    <w:rsid w:val="00E108E6"/>
    <w:rsid w:val="00E10C45"/>
    <w:rsid w:val="00E11104"/>
    <w:rsid w:val="00E11C54"/>
    <w:rsid w:val="00E12161"/>
    <w:rsid w:val="00E124F5"/>
    <w:rsid w:val="00E13124"/>
    <w:rsid w:val="00E13420"/>
    <w:rsid w:val="00E1423D"/>
    <w:rsid w:val="00E14ABE"/>
    <w:rsid w:val="00E14C90"/>
    <w:rsid w:val="00E152D2"/>
    <w:rsid w:val="00E164F8"/>
    <w:rsid w:val="00E168B5"/>
    <w:rsid w:val="00E176C5"/>
    <w:rsid w:val="00E20394"/>
    <w:rsid w:val="00E204AD"/>
    <w:rsid w:val="00E20C3B"/>
    <w:rsid w:val="00E20EB5"/>
    <w:rsid w:val="00E2111A"/>
    <w:rsid w:val="00E215B5"/>
    <w:rsid w:val="00E219DA"/>
    <w:rsid w:val="00E21AA9"/>
    <w:rsid w:val="00E21FA2"/>
    <w:rsid w:val="00E21FDC"/>
    <w:rsid w:val="00E22121"/>
    <w:rsid w:val="00E22BCE"/>
    <w:rsid w:val="00E22E53"/>
    <w:rsid w:val="00E22FBB"/>
    <w:rsid w:val="00E230C9"/>
    <w:rsid w:val="00E231B3"/>
    <w:rsid w:val="00E2331C"/>
    <w:rsid w:val="00E236C7"/>
    <w:rsid w:val="00E23931"/>
    <w:rsid w:val="00E23FB7"/>
    <w:rsid w:val="00E25966"/>
    <w:rsid w:val="00E259D2"/>
    <w:rsid w:val="00E25D8F"/>
    <w:rsid w:val="00E306A0"/>
    <w:rsid w:val="00E3091D"/>
    <w:rsid w:val="00E30E24"/>
    <w:rsid w:val="00E310C1"/>
    <w:rsid w:val="00E311DF"/>
    <w:rsid w:val="00E314AB"/>
    <w:rsid w:val="00E31631"/>
    <w:rsid w:val="00E3202A"/>
    <w:rsid w:val="00E32660"/>
    <w:rsid w:val="00E32C6B"/>
    <w:rsid w:val="00E330B5"/>
    <w:rsid w:val="00E33320"/>
    <w:rsid w:val="00E33721"/>
    <w:rsid w:val="00E345FD"/>
    <w:rsid w:val="00E34A30"/>
    <w:rsid w:val="00E34ED1"/>
    <w:rsid w:val="00E34F39"/>
    <w:rsid w:val="00E355B3"/>
    <w:rsid w:val="00E35BEB"/>
    <w:rsid w:val="00E35C18"/>
    <w:rsid w:val="00E35CB5"/>
    <w:rsid w:val="00E35D9C"/>
    <w:rsid w:val="00E35DAF"/>
    <w:rsid w:val="00E36357"/>
    <w:rsid w:val="00E36BEC"/>
    <w:rsid w:val="00E36F29"/>
    <w:rsid w:val="00E37057"/>
    <w:rsid w:val="00E37227"/>
    <w:rsid w:val="00E375D9"/>
    <w:rsid w:val="00E37DBD"/>
    <w:rsid w:val="00E4045A"/>
    <w:rsid w:val="00E404EB"/>
    <w:rsid w:val="00E408C7"/>
    <w:rsid w:val="00E4341B"/>
    <w:rsid w:val="00E44079"/>
    <w:rsid w:val="00E44DAD"/>
    <w:rsid w:val="00E459A1"/>
    <w:rsid w:val="00E459D7"/>
    <w:rsid w:val="00E45EE8"/>
    <w:rsid w:val="00E46C01"/>
    <w:rsid w:val="00E46D19"/>
    <w:rsid w:val="00E4709A"/>
    <w:rsid w:val="00E47214"/>
    <w:rsid w:val="00E4746F"/>
    <w:rsid w:val="00E47714"/>
    <w:rsid w:val="00E478BA"/>
    <w:rsid w:val="00E47BC2"/>
    <w:rsid w:val="00E47EF9"/>
    <w:rsid w:val="00E50191"/>
    <w:rsid w:val="00E503A9"/>
    <w:rsid w:val="00E5048E"/>
    <w:rsid w:val="00E5077B"/>
    <w:rsid w:val="00E51566"/>
    <w:rsid w:val="00E51BB7"/>
    <w:rsid w:val="00E51C15"/>
    <w:rsid w:val="00E51EA1"/>
    <w:rsid w:val="00E522C7"/>
    <w:rsid w:val="00E52335"/>
    <w:rsid w:val="00E52396"/>
    <w:rsid w:val="00E528CB"/>
    <w:rsid w:val="00E528DA"/>
    <w:rsid w:val="00E52980"/>
    <w:rsid w:val="00E52A8E"/>
    <w:rsid w:val="00E52DB2"/>
    <w:rsid w:val="00E52E7A"/>
    <w:rsid w:val="00E531CC"/>
    <w:rsid w:val="00E532E2"/>
    <w:rsid w:val="00E536F7"/>
    <w:rsid w:val="00E54834"/>
    <w:rsid w:val="00E551AF"/>
    <w:rsid w:val="00E5572D"/>
    <w:rsid w:val="00E5599B"/>
    <w:rsid w:val="00E55A7F"/>
    <w:rsid w:val="00E55ADD"/>
    <w:rsid w:val="00E560DA"/>
    <w:rsid w:val="00E5626A"/>
    <w:rsid w:val="00E56B2B"/>
    <w:rsid w:val="00E577E1"/>
    <w:rsid w:val="00E57874"/>
    <w:rsid w:val="00E60BC7"/>
    <w:rsid w:val="00E60D15"/>
    <w:rsid w:val="00E60E54"/>
    <w:rsid w:val="00E610DD"/>
    <w:rsid w:val="00E61397"/>
    <w:rsid w:val="00E61E6D"/>
    <w:rsid w:val="00E622E8"/>
    <w:rsid w:val="00E62398"/>
    <w:rsid w:val="00E627D2"/>
    <w:rsid w:val="00E627DF"/>
    <w:rsid w:val="00E63122"/>
    <w:rsid w:val="00E63453"/>
    <w:rsid w:val="00E635D6"/>
    <w:rsid w:val="00E63D4A"/>
    <w:rsid w:val="00E63F75"/>
    <w:rsid w:val="00E64337"/>
    <w:rsid w:val="00E64761"/>
    <w:rsid w:val="00E648DD"/>
    <w:rsid w:val="00E65174"/>
    <w:rsid w:val="00E654B2"/>
    <w:rsid w:val="00E65564"/>
    <w:rsid w:val="00E6590B"/>
    <w:rsid w:val="00E65C92"/>
    <w:rsid w:val="00E65FAE"/>
    <w:rsid w:val="00E666BD"/>
    <w:rsid w:val="00E669F5"/>
    <w:rsid w:val="00E66AA0"/>
    <w:rsid w:val="00E66AAF"/>
    <w:rsid w:val="00E671E6"/>
    <w:rsid w:val="00E678A6"/>
    <w:rsid w:val="00E67A37"/>
    <w:rsid w:val="00E67CB3"/>
    <w:rsid w:val="00E67D36"/>
    <w:rsid w:val="00E7079B"/>
    <w:rsid w:val="00E7097A"/>
    <w:rsid w:val="00E70CEF"/>
    <w:rsid w:val="00E70FD4"/>
    <w:rsid w:val="00E719E6"/>
    <w:rsid w:val="00E71D82"/>
    <w:rsid w:val="00E72233"/>
    <w:rsid w:val="00E724FA"/>
    <w:rsid w:val="00E725DE"/>
    <w:rsid w:val="00E72834"/>
    <w:rsid w:val="00E7293A"/>
    <w:rsid w:val="00E72B2B"/>
    <w:rsid w:val="00E72D8E"/>
    <w:rsid w:val="00E7322F"/>
    <w:rsid w:val="00E734A6"/>
    <w:rsid w:val="00E737A5"/>
    <w:rsid w:val="00E73C7E"/>
    <w:rsid w:val="00E744ED"/>
    <w:rsid w:val="00E74C10"/>
    <w:rsid w:val="00E75939"/>
    <w:rsid w:val="00E75C79"/>
    <w:rsid w:val="00E75DD4"/>
    <w:rsid w:val="00E75F02"/>
    <w:rsid w:val="00E76AAD"/>
    <w:rsid w:val="00E76DA6"/>
    <w:rsid w:val="00E7764E"/>
    <w:rsid w:val="00E80117"/>
    <w:rsid w:val="00E807C4"/>
    <w:rsid w:val="00E80960"/>
    <w:rsid w:val="00E80ACA"/>
    <w:rsid w:val="00E81866"/>
    <w:rsid w:val="00E8209C"/>
    <w:rsid w:val="00E827FF"/>
    <w:rsid w:val="00E82879"/>
    <w:rsid w:val="00E82DF2"/>
    <w:rsid w:val="00E833C3"/>
    <w:rsid w:val="00E8385A"/>
    <w:rsid w:val="00E83F73"/>
    <w:rsid w:val="00E843FB"/>
    <w:rsid w:val="00E845AE"/>
    <w:rsid w:val="00E84D87"/>
    <w:rsid w:val="00E86229"/>
    <w:rsid w:val="00E8641E"/>
    <w:rsid w:val="00E86978"/>
    <w:rsid w:val="00E8734F"/>
    <w:rsid w:val="00E879DC"/>
    <w:rsid w:val="00E87CA4"/>
    <w:rsid w:val="00E87EC4"/>
    <w:rsid w:val="00E900FA"/>
    <w:rsid w:val="00E902D4"/>
    <w:rsid w:val="00E90758"/>
    <w:rsid w:val="00E90D1D"/>
    <w:rsid w:val="00E919DD"/>
    <w:rsid w:val="00E922D8"/>
    <w:rsid w:val="00E92545"/>
    <w:rsid w:val="00E927B4"/>
    <w:rsid w:val="00E92A13"/>
    <w:rsid w:val="00E9363D"/>
    <w:rsid w:val="00E936A2"/>
    <w:rsid w:val="00E93793"/>
    <w:rsid w:val="00E937C2"/>
    <w:rsid w:val="00E937DC"/>
    <w:rsid w:val="00E94186"/>
    <w:rsid w:val="00E94A5E"/>
    <w:rsid w:val="00E95223"/>
    <w:rsid w:val="00E95340"/>
    <w:rsid w:val="00E95495"/>
    <w:rsid w:val="00E954E4"/>
    <w:rsid w:val="00E957B8"/>
    <w:rsid w:val="00E957C6"/>
    <w:rsid w:val="00E95935"/>
    <w:rsid w:val="00E95B48"/>
    <w:rsid w:val="00E95C66"/>
    <w:rsid w:val="00E95F50"/>
    <w:rsid w:val="00E9602E"/>
    <w:rsid w:val="00E96729"/>
    <w:rsid w:val="00E96E9E"/>
    <w:rsid w:val="00E973A1"/>
    <w:rsid w:val="00EA0077"/>
    <w:rsid w:val="00EA078F"/>
    <w:rsid w:val="00EA08E9"/>
    <w:rsid w:val="00EA15CC"/>
    <w:rsid w:val="00EA185D"/>
    <w:rsid w:val="00EA1916"/>
    <w:rsid w:val="00EA1C6F"/>
    <w:rsid w:val="00EA1E63"/>
    <w:rsid w:val="00EA1E78"/>
    <w:rsid w:val="00EA215B"/>
    <w:rsid w:val="00EA2315"/>
    <w:rsid w:val="00EA23AC"/>
    <w:rsid w:val="00EA26A7"/>
    <w:rsid w:val="00EA272B"/>
    <w:rsid w:val="00EA2903"/>
    <w:rsid w:val="00EA29DA"/>
    <w:rsid w:val="00EA3098"/>
    <w:rsid w:val="00EA3D50"/>
    <w:rsid w:val="00EA3FA3"/>
    <w:rsid w:val="00EA4E18"/>
    <w:rsid w:val="00EA5479"/>
    <w:rsid w:val="00EA5583"/>
    <w:rsid w:val="00EA5697"/>
    <w:rsid w:val="00EA5875"/>
    <w:rsid w:val="00EA5985"/>
    <w:rsid w:val="00EA5A1B"/>
    <w:rsid w:val="00EA5AB1"/>
    <w:rsid w:val="00EA66E7"/>
    <w:rsid w:val="00EA679C"/>
    <w:rsid w:val="00EA681B"/>
    <w:rsid w:val="00EA6CC4"/>
    <w:rsid w:val="00EA6F0E"/>
    <w:rsid w:val="00EA7BBA"/>
    <w:rsid w:val="00EB1178"/>
    <w:rsid w:val="00EB20D7"/>
    <w:rsid w:val="00EB2936"/>
    <w:rsid w:val="00EB3AB5"/>
    <w:rsid w:val="00EB3C38"/>
    <w:rsid w:val="00EB4039"/>
    <w:rsid w:val="00EB44C7"/>
    <w:rsid w:val="00EB44DC"/>
    <w:rsid w:val="00EB453D"/>
    <w:rsid w:val="00EB4901"/>
    <w:rsid w:val="00EB4A3D"/>
    <w:rsid w:val="00EB52F0"/>
    <w:rsid w:val="00EB55A1"/>
    <w:rsid w:val="00EB56D6"/>
    <w:rsid w:val="00EB56F9"/>
    <w:rsid w:val="00EB6D24"/>
    <w:rsid w:val="00EB6D52"/>
    <w:rsid w:val="00EB796C"/>
    <w:rsid w:val="00EC0D05"/>
    <w:rsid w:val="00EC0DFB"/>
    <w:rsid w:val="00EC1113"/>
    <w:rsid w:val="00EC13F5"/>
    <w:rsid w:val="00EC19BE"/>
    <w:rsid w:val="00EC19D0"/>
    <w:rsid w:val="00EC1F61"/>
    <w:rsid w:val="00EC207F"/>
    <w:rsid w:val="00EC21DB"/>
    <w:rsid w:val="00EC2274"/>
    <w:rsid w:val="00EC2286"/>
    <w:rsid w:val="00EC25B9"/>
    <w:rsid w:val="00EC3310"/>
    <w:rsid w:val="00EC3C1B"/>
    <w:rsid w:val="00EC3E93"/>
    <w:rsid w:val="00EC48BD"/>
    <w:rsid w:val="00EC4C3E"/>
    <w:rsid w:val="00EC542B"/>
    <w:rsid w:val="00EC5756"/>
    <w:rsid w:val="00EC58F8"/>
    <w:rsid w:val="00EC5B74"/>
    <w:rsid w:val="00EC5D34"/>
    <w:rsid w:val="00EC5ED7"/>
    <w:rsid w:val="00EC638C"/>
    <w:rsid w:val="00EC64E6"/>
    <w:rsid w:val="00EC65D1"/>
    <w:rsid w:val="00EC70BE"/>
    <w:rsid w:val="00EC7590"/>
    <w:rsid w:val="00ED06B0"/>
    <w:rsid w:val="00ED09FF"/>
    <w:rsid w:val="00ED0A62"/>
    <w:rsid w:val="00ED0E79"/>
    <w:rsid w:val="00ED1449"/>
    <w:rsid w:val="00ED1A05"/>
    <w:rsid w:val="00ED1C2C"/>
    <w:rsid w:val="00ED2904"/>
    <w:rsid w:val="00ED2A9A"/>
    <w:rsid w:val="00ED2CA0"/>
    <w:rsid w:val="00ED3B37"/>
    <w:rsid w:val="00ED4800"/>
    <w:rsid w:val="00ED5A53"/>
    <w:rsid w:val="00ED5FC0"/>
    <w:rsid w:val="00ED628A"/>
    <w:rsid w:val="00ED6542"/>
    <w:rsid w:val="00ED7398"/>
    <w:rsid w:val="00ED7E71"/>
    <w:rsid w:val="00EE03E4"/>
    <w:rsid w:val="00EE056F"/>
    <w:rsid w:val="00EE06A1"/>
    <w:rsid w:val="00EE0870"/>
    <w:rsid w:val="00EE0A90"/>
    <w:rsid w:val="00EE0EBD"/>
    <w:rsid w:val="00EE13BC"/>
    <w:rsid w:val="00EE1A02"/>
    <w:rsid w:val="00EE21BE"/>
    <w:rsid w:val="00EE231D"/>
    <w:rsid w:val="00EE232D"/>
    <w:rsid w:val="00EE3219"/>
    <w:rsid w:val="00EE323D"/>
    <w:rsid w:val="00EE34F5"/>
    <w:rsid w:val="00EE3500"/>
    <w:rsid w:val="00EE40D4"/>
    <w:rsid w:val="00EE4743"/>
    <w:rsid w:val="00EE5177"/>
    <w:rsid w:val="00EE593A"/>
    <w:rsid w:val="00EE6020"/>
    <w:rsid w:val="00EE67F0"/>
    <w:rsid w:val="00EE6950"/>
    <w:rsid w:val="00EE7A9E"/>
    <w:rsid w:val="00EE7B20"/>
    <w:rsid w:val="00EE7E8F"/>
    <w:rsid w:val="00EF0014"/>
    <w:rsid w:val="00EF0664"/>
    <w:rsid w:val="00EF0E25"/>
    <w:rsid w:val="00EF1020"/>
    <w:rsid w:val="00EF153B"/>
    <w:rsid w:val="00EF164F"/>
    <w:rsid w:val="00EF26D4"/>
    <w:rsid w:val="00EF2707"/>
    <w:rsid w:val="00EF27A9"/>
    <w:rsid w:val="00EF3082"/>
    <w:rsid w:val="00EF319F"/>
    <w:rsid w:val="00EF33AC"/>
    <w:rsid w:val="00EF34E1"/>
    <w:rsid w:val="00EF4BAB"/>
    <w:rsid w:val="00EF4FAB"/>
    <w:rsid w:val="00EF5156"/>
    <w:rsid w:val="00EF5AE2"/>
    <w:rsid w:val="00EF5FB2"/>
    <w:rsid w:val="00EF6374"/>
    <w:rsid w:val="00EF64DF"/>
    <w:rsid w:val="00EF75EE"/>
    <w:rsid w:val="00F007D8"/>
    <w:rsid w:val="00F00CD4"/>
    <w:rsid w:val="00F01460"/>
    <w:rsid w:val="00F01A79"/>
    <w:rsid w:val="00F01E01"/>
    <w:rsid w:val="00F02121"/>
    <w:rsid w:val="00F021D8"/>
    <w:rsid w:val="00F021DD"/>
    <w:rsid w:val="00F024B5"/>
    <w:rsid w:val="00F02AAF"/>
    <w:rsid w:val="00F02EF3"/>
    <w:rsid w:val="00F03637"/>
    <w:rsid w:val="00F03BE6"/>
    <w:rsid w:val="00F03D8C"/>
    <w:rsid w:val="00F04B2D"/>
    <w:rsid w:val="00F0513B"/>
    <w:rsid w:val="00F05450"/>
    <w:rsid w:val="00F06DB9"/>
    <w:rsid w:val="00F06FB7"/>
    <w:rsid w:val="00F076B9"/>
    <w:rsid w:val="00F07764"/>
    <w:rsid w:val="00F10424"/>
    <w:rsid w:val="00F10E3C"/>
    <w:rsid w:val="00F118EB"/>
    <w:rsid w:val="00F11948"/>
    <w:rsid w:val="00F11EA3"/>
    <w:rsid w:val="00F128FE"/>
    <w:rsid w:val="00F12ED7"/>
    <w:rsid w:val="00F136F9"/>
    <w:rsid w:val="00F14849"/>
    <w:rsid w:val="00F14A96"/>
    <w:rsid w:val="00F150EF"/>
    <w:rsid w:val="00F1530E"/>
    <w:rsid w:val="00F1543F"/>
    <w:rsid w:val="00F154AD"/>
    <w:rsid w:val="00F157EC"/>
    <w:rsid w:val="00F164AC"/>
    <w:rsid w:val="00F16FD8"/>
    <w:rsid w:val="00F170DC"/>
    <w:rsid w:val="00F1789F"/>
    <w:rsid w:val="00F17963"/>
    <w:rsid w:val="00F17BAE"/>
    <w:rsid w:val="00F17E32"/>
    <w:rsid w:val="00F20014"/>
    <w:rsid w:val="00F203E1"/>
    <w:rsid w:val="00F212D3"/>
    <w:rsid w:val="00F21772"/>
    <w:rsid w:val="00F21A75"/>
    <w:rsid w:val="00F21E7A"/>
    <w:rsid w:val="00F21F55"/>
    <w:rsid w:val="00F22063"/>
    <w:rsid w:val="00F224CA"/>
    <w:rsid w:val="00F22E80"/>
    <w:rsid w:val="00F23271"/>
    <w:rsid w:val="00F2408A"/>
    <w:rsid w:val="00F2444F"/>
    <w:rsid w:val="00F24D68"/>
    <w:rsid w:val="00F24F03"/>
    <w:rsid w:val="00F252B6"/>
    <w:rsid w:val="00F261AC"/>
    <w:rsid w:val="00F261C2"/>
    <w:rsid w:val="00F2635F"/>
    <w:rsid w:val="00F26841"/>
    <w:rsid w:val="00F26A79"/>
    <w:rsid w:val="00F274B4"/>
    <w:rsid w:val="00F27506"/>
    <w:rsid w:val="00F27513"/>
    <w:rsid w:val="00F277C9"/>
    <w:rsid w:val="00F27C1F"/>
    <w:rsid w:val="00F27E0B"/>
    <w:rsid w:val="00F27F84"/>
    <w:rsid w:val="00F30393"/>
    <w:rsid w:val="00F3090E"/>
    <w:rsid w:val="00F30C16"/>
    <w:rsid w:val="00F30EA5"/>
    <w:rsid w:val="00F31C8A"/>
    <w:rsid w:val="00F31FC6"/>
    <w:rsid w:val="00F32045"/>
    <w:rsid w:val="00F321E4"/>
    <w:rsid w:val="00F323BC"/>
    <w:rsid w:val="00F32756"/>
    <w:rsid w:val="00F32D30"/>
    <w:rsid w:val="00F33087"/>
    <w:rsid w:val="00F33930"/>
    <w:rsid w:val="00F33CBE"/>
    <w:rsid w:val="00F33DEB"/>
    <w:rsid w:val="00F33FAD"/>
    <w:rsid w:val="00F340BD"/>
    <w:rsid w:val="00F34514"/>
    <w:rsid w:val="00F35755"/>
    <w:rsid w:val="00F35BE1"/>
    <w:rsid w:val="00F360FB"/>
    <w:rsid w:val="00F36EF1"/>
    <w:rsid w:val="00F372BD"/>
    <w:rsid w:val="00F37334"/>
    <w:rsid w:val="00F3763E"/>
    <w:rsid w:val="00F37D43"/>
    <w:rsid w:val="00F37F7E"/>
    <w:rsid w:val="00F407A9"/>
    <w:rsid w:val="00F41716"/>
    <w:rsid w:val="00F4243C"/>
    <w:rsid w:val="00F43273"/>
    <w:rsid w:val="00F43A7F"/>
    <w:rsid w:val="00F43C63"/>
    <w:rsid w:val="00F43D64"/>
    <w:rsid w:val="00F43FF9"/>
    <w:rsid w:val="00F440C2"/>
    <w:rsid w:val="00F4478B"/>
    <w:rsid w:val="00F4488B"/>
    <w:rsid w:val="00F44E4D"/>
    <w:rsid w:val="00F4510C"/>
    <w:rsid w:val="00F45248"/>
    <w:rsid w:val="00F4577B"/>
    <w:rsid w:val="00F45987"/>
    <w:rsid w:val="00F45A1B"/>
    <w:rsid w:val="00F45DB6"/>
    <w:rsid w:val="00F45FA1"/>
    <w:rsid w:val="00F45FAA"/>
    <w:rsid w:val="00F46018"/>
    <w:rsid w:val="00F46070"/>
    <w:rsid w:val="00F465C3"/>
    <w:rsid w:val="00F4696B"/>
    <w:rsid w:val="00F46FA5"/>
    <w:rsid w:val="00F470F0"/>
    <w:rsid w:val="00F4753B"/>
    <w:rsid w:val="00F4779F"/>
    <w:rsid w:val="00F47909"/>
    <w:rsid w:val="00F47912"/>
    <w:rsid w:val="00F47CEA"/>
    <w:rsid w:val="00F47D9D"/>
    <w:rsid w:val="00F503B9"/>
    <w:rsid w:val="00F5063A"/>
    <w:rsid w:val="00F50C5A"/>
    <w:rsid w:val="00F50FE9"/>
    <w:rsid w:val="00F51250"/>
    <w:rsid w:val="00F5180A"/>
    <w:rsid w:val="00F51FD5"/>
    <w:rsid w:val="00F522A6"/>
    <w:rsid w:val="00F526E5"/>
    <w:rsid w:val="00F52B60"/>
    <w:rsid w:val="00F52BED"/>
    <w:rsid w:val="00F53397"/>
    <w:rsid w:val="00F537B9"/>
    <w:rsid w:val="00F53AA4"/>
    <w:rsid w:val="00F53B88"/>
    <w:rsid w:val="00F53ECA"/>
    <w:rsid w:val="00F54853"/>
    <w:rsid w:val="00F54BCE"/>
    <w:rsid w:val="00F54CE1"/>
    <w:rsid w:val="00F54E8A"/>
    <w:rsid w:val="00F54E98"/>
    <w:rsid w:val="00F54FDC"/>
    <w:rsid w:val="00F5569B"/>
    <w:rsid w:val="00F55784"/>
    <w:rsid w:val="00F55827"/>
    <w:rsid w:val="00F55B3E"/>
    <w:rsid w:val="00F57C1E"/>
    <w:rsid w:val="00F57DC6"/>
    <w:rsid w:val="00F57EB7"/>
    <w:rsid w:val="00F605F7"/>
    <w:rsid w:val="00F608BB"/>
    <w:rsid w:val="00F614F0"/>
    <w:rsid w:val="00F61831"/>
    <w:rsid w:val="00F61E7D"/>
    <w:rsid w:val="00F62342"/>
    <w:rsid w:val="00F623AA"/>
    <w:rsid w:val="00F6248B"/>
    <w:rsid w:val="00F62728"/>
    <w:rsid w:val="00F63018"/>
    <w:rsid w:val="00F63C0C"/>
    <w:rsid w:val="00F64238"/>
    <w:rsid w:val="00F647E0"/>
    <w:rsid w:val="00F64C5D"/>
    <w:rsid w:val="00F64CDE"/>
    <w:rsid w:val="00F64D15"/>
    <w:rsid w:val="00F64E8B"/>
    <w:rsid w:val="00F65906"/>
    <w:rsid w:val="00F65B83"/>
    <w:rsid w:val="00F65CAC"/>
    <w:rsid w:val="00F65F48"/>
    <w:rsid w:val="00F66244"/>
    <w:rsid w:val="00F665C7"/>
    <w:rsid w:val="00F6678A"/>
    <w:rsid w:val="00F67164"/>
    <w:rsid w:val="00F67883"/>
    <w:rsid w:val="00F67A6E"/>
    <w:rsid w:val="00F67D62"/>
    <w:rsid w:val="00F67D63"/>
    <w:rsid w:val="00F7007E"/>
    <w:rsid w:val="00F70D78"/>
    <w:rsid w:val="00F70DC5"/>
    <w:rsid w:val="00F70EB4"/>
    <w:rsid w:val="00F70ED1"/>
    <w:rsid w:val="00F71170"/>
    <w:rsid w:val="00F711AD"/>
    <w:rsid w:val="00F71880"/>
    <w:rsid w:val="00F718C1"/>
    <w:rsid w:val="00F719B3"/>
    <w:rsid w:val="00F71AC3"/>
    <w:rsid w:val="00F71E4B"/>
    <w:rsid w:val="00F72BF5"/>
    <w:rsid w:val="00F733A7"/>
    <w:rsid w:val="00F73608"/>
    <w:rsid w:val="00F7379A"/>
    <w:rsid w:val="00F738EA"/>
    <w:rsid w:val="00F73D0B"/>
    <w:rsid w:val="00F73DFA"/>
    <w:rsid w:val="00F745A2"/>
    <w:rsid w:val="00F752E7"/>
    <w:rsid w:val="00F75BD6"/>
    <w:rsid w:val="00F76223"/>
    <w:rsid w:val="00F76711"/>
    <w:rsid w:val="00F7682B"/>
    <w:rsid w:val="00F76C3C"/>
    <w:rsid w:val="00F77095"/>
    <w:rsid w:val="00F7713A"/>
    <w:rsid w:val="00F7798F"/>
    <w:rsid w:val="00F77F59"/>
    <w:rsid w:val="00F8000C"/>
    <w:rsid w:val="00F80259"/>
    <w:rsid w:val="00F802E2"/>
    <w:rsid w:val="00F8049E"/>
    <w:rsid w:val="00F8152A"/>
    <w:rsid w:val="00F81B4F"/>
    <w:rsid w:val="00F81C50"/>
    <w:rsid w:val="00F82147"/>
    <w:rsid w:val="00F821EE"/>
    <w:rsid w:val="00F8236A"/>
    <w:rsid w:val="00F824CE"/>
    <w:rsid w:val="00F82698"/>
    <w:rsid w:val="00F833AD"/>
    <w:rsid w:val="00F83406"/>
    <w:rsid w:val="00F83758"/>
    <w:rsid w:val="00F83CE5"/>
    <w:rsid w:val="00F850FD"/>
    <w:rsid w:val="00F8553B"/>
    <w:rsid w:val="00F85D92"/>
    <w:rsid w:val="00F86782"/>
    <w:rsid w:val="00F86B9F"/>
    <w:rsid w:val="00F86BAF"/>
    <w:rsid w:val="00F86E1F"/>
    <w:rsid w:val="00F86F3C"/>
    <w:rsid w:val="00F8733D"/>
    <w:rsid w:val="00F874B0"/>
    <w:rsid w:val="00F875BA"/>
    <w:rsid w:val="00F875F6"/>
    <w:rsid w:val="00F87B0D"/>
    <w:rsid w:val="00F90173"/>
    <w:rsid w:val="00F9047E"/>
    <w:rsid w:val="00F90900"/>
    <w:rsid w:val="00F90915"/>
    <w:rsid w:val="00F9260C"/>
    <w:rsid w:val="00F9371E"/>
    <w:rsid w:val="00F937BD"/>
    <w:rsid w:val="00F9385C"/>
    <w:rsid w:val="00F94181"/>
    <w:rsid w:val="00F94B6C"/>
    <w:rsid w:val="00F95309"/>
    <w:rsid w:val="00F955D6"/>
    <w:rsid w:val="00F955E4"/>
    <w:rsid w:val="00F95DFE"/>
    <w:rsid w:val="00F95E6B"/>
    <w:rsid w:val="00F9636F"/>
    <w:rsid w:val="00F96C1F"/>
    <w:rsid w:val="00F96FD8"/>
    <w:rsid w:val="00F97266"/>
    <w:rsid w:val="00F97360"/>
    <w:rsid w:val="00F977AC"/>
    <w:rsid w:val="00F97D48"/>
    <w:rsid w:val="00F97E4E"/>
    <w:rsid w:val="00FA01E0"/>
    <w:rsid w:val="00FA02CD"/>
    <w:rsid w:val="00FA055F"/>
    <w:rsid w:val="00FA079D"/>
    <w:rsid w:val="00FA088A"/>
    <w:rsid w:val="00FA0B29"/>
    <w:rsid w:val="00FA10C1"/>
    <w:rsid w:val="00FA124E"/>
    <w:rsid w:val="00FA12CD"/>
    <w:rsid w:val="00FA13B0"/>
    <w:rsid w:val="00FA2070"/>
    <w:rsid w:val="00FA20C7"/>
    <w:rsid w:val="00FA3122"/>
    <w:rsid w:val="00FA31D7"/>
    <w:rsid w:val="00FA37B6"/>
    <w:rsid w:val="00FA3832"/>
    <w:rsid w:val="00FA3DC3"/>
    <w:rsid w:val="00FA429B"/>
    <w:rsid w:val="00FA43B4"/>
    <w:rsid w:val="00FA43C3"/>
    <w:rsid w:val="00FA4B4B"/>
    <w:rsid w:val="00FA51FF"/>
    <w:rsid w:val="00FA56D8"/>
    <w:rsid w:val="00FA592F"/>
    <w:rsid w:val="00FA6257"/>
    <w:rsid w:val="00FA663A"/>
    <w:rsid w:val="00FA750C"/>
    <w:rsid w:val="00FA7573"/>
    <w:rsid w:val="00FA7C79"/>
    <w:rsid w:val="00FA7CF4"/>
    <w:rsid w:val="00FA7F66"/>
    <w:rsid w:val="00FB0C7F"/>
    <w:rsid w:val="00FB0CA7"/>
    <w:rsid w:val="00FB0DFA"/>
    <w:rsid w:val="00FB1F98"/>
    <w:rsid w:val="00FB2229"/>
    <w:rsid w:val="00FB224F"/>
    <w:rsid w:val="00FB2A94"/>
    <w:rsid w:val="00FB34A4"/>
    <w:rsid w:val="00FB3C2D"/>
    <w:rsid w:val="00FB4005"/>
    <w:rsid w:val="00FB4901"/>
    <w:rsid w:val="00FB4A42"/>
    <w:rsid w:val="00FB4D5B"/>
    <w:rsid w:val="00FB5719"/>
    <w:rsid w:val="00FB5BD7"/>
    <w:rsid w:val="00FB5E93"/>
    <w:rsid w:val="00FB643F"/>
    <w:rsid w:val="00FB64C9"/>
    <w:rsid w:val="00FB6F7E"/>
    <w:rsid w:val="00FB784D"/>
    <w:rsid w:val="00FC057F"/>
    <w:rsid w:val="00FC07F8"/>
    <w:rsid w:val="00FC09C3"/>
    <w:rsid w:val="00FC12F7"/>
    <w:rsid w:val="00FC14F2"/>
    <w:rsid w:val="00FC1618"/>
    <w:rsid w:val="00FC18CD"/>
    <w:rsid w:val="00FC1DA0"/>
    <w:rsid w:val="00FC2402"/>
    <w:rsid w:val="00FC2A4F"/>
    <w:rsid w:val="00FC2F1C"/>
    <w:rsid w:val="00FC42A1"/>
    <w:rsid w:val="00FC534C"/>
    <w:rsid w:val="00FC582D"/>
    <w:rsid w:val="00FC636E"/>
    <w:rsid w:val="00FC63C1"/>
    <w:rsid w:val="00FC64DF"/>
    <w:rsid w:val="00FC66D3"/>
    <w:rsid w:val="00FC67BF"/>
    <w:rsid w:val="00FC6869"/>
    <w:rsid w:val="00FC719B"/>
    <w:rsid w:val="00FC71DE"/>
    <w:rsid w:val="00FC7A02"/>
    <w:rsid w:val="00FD08EA"/>
    <w:rsid w:val="00FD0B7D"/>
    <w:rsid w:val="00FD0D94"/>
    <w:rsid w:val="00FD1436"/>
    <w:rsid w:val="00FD1995"/>
    <w:rsid w:val="00FD1AB2"/>
    <w:rsid w:val="00FD219D"/>
    <w:rsid w:val="00FD22A4"/>
    <w:rsid w:val="00FD2393"/>
    <w:rsid w:val="00FD259B"/>
    <w:rsid w:val="00FD2666"/>
    <w:rsid w:val="00FD2A53"/>
    <w:rsid w:val="00FD2C07"/>
    <w:rsid w:val="00FD2C8C"/>
    <w:rsid w:val="00FD2E54"/>
    <w:rsid w:val="00FD380B"/>
    <w:rsid w:val="00FD437D"/>
    <w:rsid w:val="00FD4E9C"/>
    <w:rsid w:val="00FD5397"/>
    <w:rsid w:val="00FD5A37"/>
    <w:rsid w:val="00FD5B32"/>
    <w:rsid w:val="00FD5BB2"/>
    <w:rsid w:val="00FD5D16"/>
    <w:rsid w:val="00FD6719"/>
    <w:rsid w:val="00FD67ED"/>
    <w:rsid w:val="00FD6AA7"/>
    <w:rsid w:val="00FD70BE"/>
    <w:rsid w:val="00FD771F"/>
    <w:rsid w:val="00FD7BD6"/>
    <w:rsid w:val="00FD7D36"/>
    <w:rsid w:val="00FE07B9"/>
    <w:rsid w:val="00FE0938"/>
    <w:rsid w:val="00FE0FEC"/>
    <w:rsid w:val="00FE1728"/>
    <w:rsid w:val="00FE1DD6"/>
    <w:rsid w:val="00FE2808"/>
    <w:rsid w:val="00FE2E69"/>
    <w:rsid w:val="00FE3E7B"/>
    <w:rsid w:val="00FE3EAF"/>
    <w:rsid w:val="00FE5009"/>
    <w:rsid w:val="00FE528F"/>
    <w:rsid w:val="00FE5AF0"/>
    <w:rsid w:val="00FE666D"/>
    <w:rsid w:val="00FE67B6"/>
    <w:rsid w:val="00FE6F6A"/>
    <w:rsid w:val="00FE76E9"/>
    <w:rsid w:val="00FE7E03"/>
    <w:rsid w:val="00FF0410"/>
    <w:rsid w:val="00FF074E"/>
    <w:rsid w:val="00FF0A7D"/>
    <w:rsid w:val="00FF1561"/>
    <w:rsid w:val="00FF1D8D"/>
    <w:rsid w:val="00FF1DFC"/>
    <w:rsid w:val="00FF2057"/>
    <w:rsid w:val="00FF3EC3"/>
    <w:rsid w:val="00FF43A6"/>
    <w:rsid w:val="00FF468F"/>
    <w:rsid w:val="00FF4A7A"/>
    <w:rsid w:val="00FF4DA5"/>
    <w:rsid w:val="00FF5BFE"/>
    <w:rsid w:val="00FF65D9"/>
    <w:rsid w:val="00FF6879"/>
    <w:rsid w:val="00FF6ACD"/>
    <w:rsid w:val="00FF6B57"/>
    <w:rsid w:val="00FF6EBB"/>
    <w:rsid w:val="00FF70E9"/>
    <w:rsid w:val="00FF74D2"/>
    <w:rsid w:val="00FF7694"/>
    <w:rsid w:val="00FF7CBD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D56B269"/>
  <w15:docId w15:val="{4CCB9D99-8A36-458F-B1BC-5E29F8F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A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36EA3"/>
    <w:pPr>
      <w:keepNext/>
      <w:tabs>
        <w:tab w:val="left" w:pos="1170"/>
        <w:tab w:val="right" w:pos="981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6A54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qFormat/>
    <w:rsid w:val="003D54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082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096082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rsid w:val="00836923"/>
    <w:rPr>
      <w:color w:val="0000FF"/>
      <w:u w:val="single"/>
    </w:rPr>
  </w:style>
  <w:style w:type="character" w:styleId="Strong">
    <w:name w:val="Strong"/>
    <w:uiPriority w:val="22"/>
    <w:qFormat/>
    <w:rsid w:val="002E5FDD"/>
    <w:rPr>
      <w:b/>
      <w:bCs/>
    </w:rPr>
  </w:style>
  <w:style w:type="paragraph" w:styleId="NormalWeb">
    <w:name w:val="Normal (Web)"/>
    <w:basedOn w:val="Normal"/>
    <w:uiPriority w:val="99"/>
    <w:rsid w:val="002E5F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89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082"/>
    <w:rPr>
      <w:rFonts w:ascii="Tahoma" w:hAnsi="Tahoma" w:cs="Tahoma"/>
      <w:sz w:val="16"/>
      <w:szCs w:val="16"/>
    </w:rPr>
  </w:style>
  <w:style w:type="character" w:customStyle="1" w:styleId="mandatorytextbox1">
    <w:name w:val="mandatorytextbox1"/>
    <w:rsid w:val="008E1399"/>
    <w:rPr>
      <w:rFonts w:ascii="Arial" w:hAnsi="Arial" w:cs="Arial" w:hint="default"/>
      <w:b w:val="0"/>
      <w:bCs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015421"/>
  </w:style>
  <w:style w:type="table" w:styleId="TableGrid">
    <w:name w:val="Table Grid"/>
    <w:basedOn w:val="TableNormal"/>
    <w:uiPriority w:val="39"/>
    <w:rsid w:val="001B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D28F4"/>
    <w:rPr>
      <w:color w:val="800080"/>
      <w:u w:val="single"/>
    </w:rPr>
  </w:style>
  <w:style w:type="paragraph" w:customStyle="1" w:styleId="western">
    <w:name w:val="western"/>
    <w:basedOn w:val="Normal"/>
    <w:rsid w:val="007B5847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Default">
    <w:name w:val="Default"/>
    <w:rsid w:val="00E005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BA7E37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BodyText">
    <w:name w:val="Body Text"/>
    <w:basedOn w:val="Normal"/>
    <w:link w:val="BodyTextChar"/>
    <w:rsid w:val="00BA7E37"/>
    <w:pPr>
      <w:tabs>
        <w:tab w:val="left" w:pos="7920"/>
      </w:tabs>
      <w:jc w:val="both"/>
    </w:pPr>
    <w:rPr>
      <w:rFonts w:ascii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96082"/>
    <w:rPr>
      <w:sz w:val="24"/>
      <w:szCs w:val="24"/>
      <w:lang w:eastAsia="en-US"/>
    </w:rPr>
  </w:style>
  <w:style w:type="paragraph" w:customStyle="1" w:styleId="msolistparagraph0">
    <w:name w:val="msolistparagraph"/>
    <w:basedOn w:val="Normal"/>
    <w:rsid w:val="00565D66"/>
    <w:pPr>
      <w:ind w:left="720"/>
    </w:pPr>
    <w:rPr>
      <w:rFonts w:ascii="Calibri" w:hAnsi="Calibri"/>
      <w:sz w:val="22"/>
      <w:szCs w:val="22"/>
      <w:lang w:eastAsia="en-US"/>
    </w:rPr>
  </w:style>
  <w:style w:type="paragraph" w:styleId="List2">
    <w:name w:val="List 2"/>
    <w:basedOn w:val="Normal"/>
    <w:rsid w:val="002F2364"/>
    <w:pPr>
      <w:ind w:left="566" w:hanging="283"/>
    </w:pPr>
    <w:rPr>
      <w:rFonts w:cs="Arial"/>
      <w:szCs w:val="24"/>
      <w:lang w:eastAsia="en-US"/>
    </w:rPr>
  </w:style>
  <w:style w:type="paragraph" w:styleId="Date">
    <w:name w:val="Date"/>
    <w:basedOn w:val="Normal"/>
    <w:next w:val="Normal"/>
    <w:rsid w:val="002F2364"/>
    <w:rPr>
      <w:rFonts w:cs="Arial"/>
      <w:szCs w:val="24"/>
      <w:lang w:eastAsia="en-US"/>
    </w:rPr>
  </w:style>
  <w:style w:type="paragraph" w:styleId="ListBullet3">
    <w:name w:val="List Bullet 3"/>
    <w:basedOn w:val="Normal"/>
    <w:autoRedefine/>
    <w:rsid w:val="002F2364"/>
    <w:pPr>
      <w:numPr>
        <w:numId w:val="1"/>
      </w:numPr>
    </w:pPr>
    <w:rPr>
      <w:rFonts w:cs="Arial"/>
      <w:szCs w:val="24"/>
      <w:lang w:eastAsia="en-US"/>
    </w:rPr>
  </w:style>
  <w:style w:type="paragraph" w:styleId="ListContinue2">
    <w:name w:val="List Continue 2"/>
    <w:basedOn w:val="Normal"/>
    <w:rsid w:val="002F2364"/>
    <w:pPr>
      <w:spacing w:after="120"/>
      <w:ind w:left="566"/>
    </w:pPr>
    <w:rPr>
      <w:rFonts w:cs="Arial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F2364"/>
    <w:pPr>
      <w:tabs>
        <w:tab w:val="center" w:pos="4320"/>
        <w:tab w:val="right" w:pos="8640"/>
      </w:tabs>
    </w:pPr>
    <w:rPr>
      <w:rFonts w:cs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608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F2364"/>
    <w:pPr>
      <w:tabs>
        <w:tab w:val="center" w:pos="4320"/>
        <w:tab w:val="right" w:pos="8640"/>
      </w:tabs>
    </w:pPr>
    <w:rPr>
      <w:rFonts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6082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2F2364"/>
    <w:pPr>
      <w:widowControl w:val="0"/>
    </w:pPr>
    <w:rPr>
      <w:rFonts w:ascii="Garamond" w:hAnsi="Garamond" w:cs="Arial"/>
      <w:sz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1080" w:hanging="1080"/>
      <w:jc w:val="both"/>
    </w:pPr>
    <w:rPr>
      <w:rFonts w:cs="Arial"/>
      <w:spacing w:val="-3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2160" w:hanging="2160"/>
      <w:jc w:val="both"/>
    </w:pPr>
    <w:rPr>
      <w:rFonts w:cs="Arial"/>
      <w:spacing w:val="-3"/>
      <w:szCs w:val="24"/>
      <w:lang w:eastAsia="en-US"/>
    </w:rPr>
  </w:style>
  <w:style w:type="paragraph" w:styleId="BodyText2">
    <w:name w:val="Body Text 2"/>
    <w:basedOn w:val="Normal"/>
    <w:link w:val="BodyText2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Tahoma" w:hAnsi="Tahoma" w:cs="Tahoma"/>
      <w:i/>
      <w:iCs/>
      <w:spacing w:val="-3"/>
      <w:szCs w:val="24"/>
      <w:lang w:eastAsia="en-US"/>
    </w:rPr>
  </w:style>
  <w:style w:type="paragraph" w:styleId="EndnoteText">
    <w:name w:val="endnote text"/>
    <w:basedOn w:val="Normal"/>
    <w:link w:val="EndnoteTextChar"/>
    <w:rsid w:val="002F2364"/>
    <w:rPr>
      <w:rFonts w:cs="Arial"/>
      <w:lang w:eastAsia="en-US"/>
    </w:rPr>
  </w:style>
  <w:style w:type="character" w:customStyle="1" w:styleId="EndnoteTextChar">
    <w:name w:val="Endnote Text Char"/>
    <w:link w:val="EndnoteText"/>
    <w:rsid w:val="002F2364"/>
    <w:rPr>
      <w:rFonts w:ascii="Arial" w:hAnsi="Arial" w:cs="Arial"/>
      <w:sz w:val="24"/>
      <w:lang w:val="en-GB" w:eastAsia="en-US" w:bidi="ar-SA"/>
    </w:rPr>
  </w:style>
  <w:style w:type="character" w:styleId="EndnoteReference">
    <w:name w:val="endnote reference"/>
    <w:rsid w:val="002F23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F2364"/>
    <w:rPr>
      <w:rFonts w:cs="Arial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386056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rsid w:val="002F2364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2F2364"/>
    <w:pPr>
      <w:ind w:left="720"/>
      <w:contextualSpacing/>
    </w:pPr>
    <w:rPr>
      <w:rFonts w:cs="Arial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F2364"/>
    <w:rPr>
      <w:rFonts w:ascii="Arial" w:hAnsi="Arial" w:cs="Arial"/>
      <w:sz w:val="24"/>
      <w:szCs w:val="24"/>
      <w:lang w:val="en-GB" w:eastAsia="en-US" w:bidi="ar-SA"/>
    </w:rPr>
  </w:style>
  <w:style w:type="paragraph" w:styleId="TOCHeading">
    <w:name w:val="TOC Heading"/>
    <w:basedOn w:val="Heading1"/>
    <w:next w:val="Normal"/>
    <w:qFormat/>
    <w:rsid w:val="002F2364"/>
    <w:pPr>
      <w:keepLines/>
      <w:tabs>
        <w:tab w:val="clear" w:pos="1170"/>
        <w:tab w:val="clear" w:pos="9810"/>
      </w:tabs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2F2364"/>
    <w:pPr>
      <w:spacing w:after="100"/>
      <w:ind w:left="240"/>
    </w:pPr>
    <w:rPr>
      <w:rFonts w:cs="Arial"/>
      <w:szCs w:val="24"/>
      <w:lang w:eastAsia="en-US"/>
    </w:rPr>
  </w:style>
  <w:style w:type="paragraph" w:customStyle="1" w:styleId="Heading1111">
    <w:name w:val="Heading 1111"/>
    <w:basedOn w:val="ListParagraph"/>
    <w:link w:val="Heading1111Char"/>
    <w:qFormat/>
    <w:rsid w:val="002F2364"/>
    <w:pPr>
      <w:numPr>
        <w:numId w:val="2"/>
      </w:numPr>
      <w:tabs>
        <w:tab w:val="clear" w:pos="567"/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2F2364"/>
    <w:rPr>
      <w:rFonts w:ascii="Arial" w:hAnsi="Arial" w:cs="Arial"/>
      <w:b/>
      <w:spacing w:val="-3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2F2364"/>
    <w:pPr>
      <w:tabs>
        <w:tab w:val="left" w:pos="567"/>
        <w:tab w:val="right" w:leader="dot" w:pos="9356"/>
      </w:tabs>
      <w:spacing w:beforeLines="60" w:afterLines="60"/>
      <w:jc w:val="both"/>
    </w:pPr>
    <w:rPr>
      <w:rFonts w:cs="Arial"/>
      <w:szCs w:val="24"/>
      <w:lang w:eastAsia="en-US"/>
    </w:rPr>
  </w:style>
  <w:style w:type="paragraph" w:customStyle="1" w:styleId="Level1">
    <w:name w:val="Level 1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Level2">
    <w:name w:val="Level 2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1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Level3">
    <w:name w:val="Level 3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2"/>
    </w:pPr>
    <w:rPr>
      <w:rFonts w:ascii="Times New Roman" w:eastAsia="SimSun" w:hAnsi="Times New Roman" w:cs="Mangal"/>
      <w:kern w:val="1"/>
      <w:lang w:eastAsia="hi-IN" w:bidi="hi-IN"/>
    </w:rPr>
  </w:style>
  <w:style w:type="table" w:customStyle="1" w:styleId="TableGrid0">
    <w:name w:val="TableGrid"/>
    <w:rsid w:val="002A018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2684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6841"/>
    <w:rPr>
      <w:rFonts w:ascii="Calibri" w:eastAsia="Calibri" w:hAnsi="Calibri"/>
      <w:sz w:val="22"/>
      <w:szCs w:val="21"/>
      <w:lang w:eastAsia="en-US"/>
    </w:rPr>
  </w:style>
  <w:style w:type="character" w:customStyle="1" w:styleId="Mention1">
    <w:name w:val="Mention1"/>
    <w:uiPriority w:val="99"/>
    <w:semiHidden/>
    <w:unhideWhenUsed/>
    <w:rsid w:val="00EE7E8F"/>
    <w:rPr>
      <w:color w:val="2B579A"/>
      <w:shd w:val="clear" w:color="auto" w:fill="E6E6E6"/>
    </w:rPr>
  </w:style>
  <w:style w:type="character" w:customStyle="1" w:styleId="gmail-aqj">
    <w:name w:val="gmail-aqj"/>
    <w:rsid w:val="00C323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8EB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6D51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96082"/>
    <w:rPr>
      <w:rFonts w:asciiTheme="majorHAnsi" w:eastAsiaTheme="majorEastAsia" w:hAnsiTheme="majorHAnsi" w:cstheme="majorBidi"/>
      <w:b/>
      <w:bCs/>
      <w:color w:val="4472C4" w:themeColor="accent1"/>
      <w:sz w:val="24"/>
      <w:lang w:eastAsia="en-US"/>
    </w:rPr>
  </w:style>
  <w:style w:type="paragraph" w:customStyle="1" w:styleId="BasicParagraph">
    <w:name w:val="[Basic Paragraph]"/>
    <w:basedOn w:val="Normal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US" w:bidi="en-US"/>
    </w:rPr>
  </w:style>
  <w:style w:type="paragraph" w:customStyle="1" w:styleId="MAINHEADER">
    <w:name w:val="MAIN HEADER"/>
    <w:basedOn w:val="Normal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eastAsia="en-US" w:bidi="en-US"/>
    </w:rPr>
  </w:style>
  <w:style w:type="character" w:styleId="PageNumber">
    <w:name w:val="page number"/>
    <w:basedOn w:val="DefaultParagraphFont"/>
    <w:uiPriority w:val="99"/>
    <w:rsid w:val="00096082"/>
  </w:style>
  <w:style w:type="character" w:styleId="Emphasis">
    <w:name w:val="Emphasis"/>
    <w:qFormat/>
    <w:rsid w:val="00096082"/>
    <w:rPr>
      <w:i/>
      <w:iCs/>
    </w:rPr>
  </w:style>
  <w:style w:type="paragraph" w:customStyle="1" w:styleId="c3">
    <w:name w:val="c3"/>
    <w:basedOn w:val="Normal"/>
    <w:rsid w:val="00096082"/>
    <w:pPr>
      <w:jc w:val="center"/>
    </w:pPr>
    <w:rPr>
      <w:rFonts w:ascii="Times New Roman" w:hAnsi="Times New Roman"/>
      <w:szCs w:val="24"/>
    </w:rPr>
  </w:style>
  <w:style w:type="paragraph" w:customStyle="1" w:styleId="c13">
    <w:name w:val="c13"/>
    <w:basedOn w:val="Normal"/>
    <w:rsid w:val="00096082"/>
    <w:pPr>
      <w:ind w:left="960" w:hanging="960"/>
    </w:pPr>
    <w:rPr>
      <w:rFonts w:ascii="Times New Roman" w:hAnsi="Times New Roman"/>
      <w:szCs w:val="24"/>
    </w:rPr>
  </w:style>
  <w:style w:type="character" w:customStyle="1" w:styleId="c141">
    <w:name w:val="c141"/>
    <w:rsid w:val="000960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0960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text1">
    <w:name w:val="text1"/>
    <w:basedOn w:val="Normal"/>
    <w:rsid w:val="00096082"/>
    <w:pPr>
      <w:spacing w:before="100" w:beforeAutospacing="1" w:after="100" w:afterAutospacing="1" w:line="360" w:lineRule="auto"/>
    </w:pPr>
    <w:rPr>
      <w:rFonts w:ascii="Times New Roman" w:hAnsi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608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096082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096082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096082"/>
    <w:pPr>
      <w:numPr>
        <w:numId w:val="4"/>
      </w:numPr>
      <w:contextualSpacing/>
    </w:pPr>
    <w:rPr>
      <w:rFonts w:ascii="Times New Roman" w:hAnsi="Times New Roman"/>
      <w:lang w:eastAsia="en-US"/>
    </w:rPr>
  </w:style>
  <w:style w:type="paragraph" w:customStyle="1" w:styleId="Heading21">
    <w:name w:val="Heading 21"/>
    <w:basedOn w:val="Heading2"/>
    <w:qFormat/>
    <w:rsid w:val="00096082"/>
    <w:pPr>
      <w:keepLines/>
      <w:numPr>
        <w:numId w:val="5"/>
      </w:numPr>
      <w:spacing w:before="200" w:after="0"/>
    </w:pPr>
    <w:rPr>
      <w:rFonts w:asciiTheme="minorHAnsi" w:eastAsiaTheme="majorEastAsia" w:hAnsiTheme="minorHAnsi" w:cstheme="majorBidi"/>
      <w:i w:val="0"/>
      <w:iCs w:val="0"/>
      <w:color w:val="000000" w:themeColor="text1"/>
      <w:sz w:val="24"/>
      <w:szCs w:val="26"/>
      <w:lang w:eastAsia="en-US"/>
    </w:rPr>
  </w:style>
  <w:style w:type="character" w:styleId="CommentReference">
    <w:name w:val="annotation reference"/>
    <w:basedOn w:val="DefaultParagraphFont"/>
    <w:rsid w:val="0009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082"/>
    <w:rPr>
      <w:rFonts w:ascii="Times New Roman" w:hAnsi="Times New Roman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960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082"/>
    <w:rPr>
      <w:b/>
      <w:bCs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9D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0DF6"/>
    <w:rPr>
      <w:rFonts w:ascii="Arial" w:hAnsi="Arial"/>
      <w:sz w:val="16"/>
      <w:szCs w:val="16"/>
    </w:rPr>
  </w:style>
  <w:style w:type="character" w:customStyle="1" w:styleId="A1">
    <w:name w:val="A1"/>
    <w:basedOn w:val="DefaultParagraphFont"/>
    <w:rsid w:val="003E5C01"/>
    <w:rPr>
      <w:rFonts w:ascii="GeosansLight" w:hAnsi="GeosansLight" w:hint="default"/>
      <w:color w:val="221E1F"/>
    </w:rPr>
  </w:style>
  <w:style w:type="paragraph" w:customStyle="1" w:styleId="gem-c-lead-paragraph">
    <w:name w:val="gem-c-lead-paragraph"/>
    <w:basedOn w:val="Normal"/>
    <w:rsid w:val="00290E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EF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0EF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F6BE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normaltextrun">
    <w:name w:val="normaltextrun"/>
    <w:basedOn w:val="DefaultParagraphFont"/>
    <w:rsid w:val="000F6BEA"/>
  </w:style>
  <w:style w:type="paragraph" w:customStyle="1" w:styleId="ox-92025be88d-xxmsonormal">
    <w:name w:val="ox-92025be88d-x_xmsonormal"/>
    <w:basedOn w:val="Normal"/>
    <w:rsid w:val="00CE03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-size-large">
    <w:name w:val="a-size-large"/>
    <w:basedOn w:val="DefaultParagraphFont"/>
    <w:rsid w:val="00E737A5"/>
  </w:style>
  <w:style w:type="character" w:customStyle="1" w:styleId="a-list-item">
    <w:name w:val="a-list-item"/>
    <w:basedOn w:val="DefaultParagraphFont"/>
    <w:rsid w:val="00E737A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145"/>
    <w:rPr>
      <w:rFonts w:ascii="Courier New" w:eastAsiaTheme="minorHAnsi" w:hAnsi="Courier New" w:cs="Courier New"/>
    </w:rPr>
  </w:style>
  <w:style w:type="paragraph" w:customStyle="1" w:styleId="ydp5cfabfayiv3443879219ydp802d5110yiv1263230780msonormal">
    <w:name w:val="ydp5cfabfayiv3443879219ydp802d5110yiv1263230780msonormal"/>
    <w:basedOn w:val="Normal"/>
    <w:rsid w:val="001351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02148C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uiPriority w:val="99"/>
    <w:semiHidden/>
    <w:rsid w:val="0002148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al"/>
    <w:uiPriority w:val="99"/>
    <w:semiHidden/>
    <w:rsid w:val="0002148C"/>
    <w:rPr>
      <w:rFonts w:ascii="Calibri" w:eastAsiaTheme="minorHAns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0296F"/>
    <w:pPr>
      <w:jc w:val="center"/>
    </w:pPr>
    <w:rPr>
      <w:rFonts w:cs="Arial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50296F"/>
    <w:rPr>
      <w:rFonts w:ascii="Arial" w:hAnsi="Arial" w:cs="Arial"/>
      <w:b/>
      <w:bCs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296F"/>
    <w:rPr>
      <w:rFonts w:ascii="Arial" w:hAnsi="Arial" w:cs="Arial"/>
      <w:spacing w:val="-3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0296F"/>
    <w:rPr>
      <w:rFonts w:ascii="Arial" w:hAnsi="Arial" w:cs="Arial"/>
      <w:spacing w:val="-3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296F"/>
    <w:rPr>
      <w:rFonts w:ascii="Tahoma" w:hAnsi="Tahoma" w:cs="Tahoma"/>
      <w:i/>
      <w:iCs/>
      <w:spacing w:val="-3"/>
      <w:sz w:val="24"/>
      <w:szCs w:val="24"/>
      <w:lang w:eastAsia="en-US"/>
    </w:rPr>
  </w:style>
  <w:style w:type="character" w:customStyle="1" w:styleId="3l3x">
    <w:name w:val="_3l3x"/>
    <w:basedOn w:val="DefaultParagraphFont"/>
    <w:rsid w:val="002B7DB4"/>
  </w:style>
  <w:style w:type="character" w:customStyle="1" w:styleId="fontstyle01">
    <w:name w:val="fontstyle01"/>
    <w:basedOn w:val="DefaultParagraphFont"/>
    <w:rsid w:val="00295FBA"/>
    <w:rPr>
      <w:rFonts w:ascii="Arial-BoldMT" w:hAnsi="Arial-BoldMT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295FBA"/>
    <w:rPr>
      <w:rFonts w:ascii="ArialMT" w:hAnsi="ArialMT" w:hint="default"/>
      <w:b w:val="0"/>
      <w:bCs w:val="0"/>
      <w:i w:val="0"/>
      <w:iCs w:val="0"/>
      <w:color w:val="000000"/>
    </w:rPr>
  </w:style>
  <w:style w:type="paragraph" w:customStyle="1" w:styleId="HTBBodyCopy">
    <w:name w:val="HTB Body Copy"/>
    <w:basedOn w:val="Normal"/>
    <w:rsid w:val="006F361A"/>
    <w:pPr>
      <w:autoSpaceDE w:val="0"/>
      <w:autoSpaceDN w:val="0"/>
      <w:spacing w:before="120" w:after="120" w:line="288" w:lineRule="auto"/>
    </w:pPr>
    <w:rPr>
      <w:rFonts w:ascii="Axiforma Light" w:eastAsiaTheme="minorHAnsi" w:hAnsi="Axiforma Light" w:cs="Calibri"/>
      <w:color w:val="191919"/>
      <w:sz w:val="16"/>
      <w:szCs w:val="16"/>
      <w:lang w:eastAsia="en-US"/>
    </w:rPr>
  </w:style>
  <w:style w:type="character" w:customStyle="1" w:styleId="inv-subject">
    <w:name w:val="inv-subject"/>
    <w:basedOn w:val="DefaultParagraphFont"/>
    <w:rsid w:val="0096085F"/>
  </w:style>
  <w:style w:type="character" w:customStyle="1" w:styleId="inv-date">
    <w:name w:val="inv-date"/>
    <w:basedOn w:val="DefaultParagraphFont"/>
    <w:rsid w:val="0096085F"/>
  </w:style>
  <w:style w:type="character" w:customStyle="1" w:styleId="inv-meeting-url">
    <w:name w:val="inv-meeting-url"/>
    <w:basedOn w:val="DefaultParagraphFont"/>
    <w:rsid w:val="0096085F"/>
  </w:style>
  <w:style w:type="paragraph" w:customStyle="1" w:styleId="ydpd10185d0yiv6240801409msonormal">
    <w:name w:val="ydpd10185d0yiv6240801409msonormal"/>
    <w:basedOn w:val="Normal"/>
    <w:rsid w:val="00E4407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ocumentName">
    <w:name w:val="Document Name"/>
    <w:basedOn w:val="Normal"/>
    <w:rsid w:val="00C12D8E"/>
    <w:pPr>
      <w:spacing w:after="60"/>
    </w:pPr>
    <w:rPr>
      <w:rFonts w:eastAsiaTheme="minorHAnsi" w:cs="Arial"/>
      <w:caps/>
      <w:sz w:val="36"/>
      <w:szCs w:val="3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97A0E"/>
    <w:pPr>
      <w:widowControl w:val="0"/>
      <w:autoSpaceDE w:val="0"/>
      <w:autoSpaceDN w:val="0"/>
      <w:ind w:left="112"/>
    </w:pPr>
    <w:rPr>
      <w:rFonts w:ascii="Tahoma" w:eastAsia="Tahoma" w:hAnsi="Tahoma" w:cs="Tahoma"/>
      <w:sz w:val="22"/>
      <w:szCs w:val="22"/>
      <w:lang w:bidi="en-GB"/>
    </w:rPr>
  </w:style>
  <w:style w:type="table" w:styleId="PlainTable5">
    <w:name w:val="Plain Table 5"/>
    <w:basedOn w:val="TableNormal"/>
    <w:uiPriority w:val="45"/>
    <w:rsid w:val="00DA1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6453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C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51A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533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96D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E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9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7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3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2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49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17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3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42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80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4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87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3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58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21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08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1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8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59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1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7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6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36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57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6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6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3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2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43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1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46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4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8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3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9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3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2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0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0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336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4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677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694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7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445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2941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9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5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225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7" ma:contentTypeDescription="Create a new document." ma:contentTypeScope="" ma:versionID="7be4ed7682be94cb596f4e5b7302d4dc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cb4dbb1bd855f6ac5bedd213c5f81dce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b8fd31-1f09-4a6f-8d0a-efe5d2a7c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fa1fd5-ce94-44ff-96de-f529a861164a}" ma:internalName="TaxCatchAll" ma:showField="CatchAllData" ma:web="a1a74a63-3836-4e3e-8431-7f80cbbb4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74a63-3836-4e3e-8431-7f80cbbb4b37" xsi:nil="true"/>
    <lcf76f155ced4ddcb4097134ff3c332f xmlns="40526a6f-5c95-466c-a30a-33c658e234d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AB7A-EC80-4E88-B1DF-1B2C8AA20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B1EC7-2C50-4331-B151-3354F035A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BA3EB-7B85-4055-842F-8399FDD410F8}">
  <ds:schemaRefs>
    <ds:schemaRef ds:uri="http://schemas.microsoft.com/office/2006/metadata/properties"/>
    <ds:schemaRef ds:uri="http://schemas.microsoft.com/office/infopath/2007/PartnerControls"/>
    <ds:schemaRef ds:uri="a1a74a63-3836-4e3e-8431-7f80cbbb4b37"/>
    <ds:schemaRef ds:uri="40526a6f-5c95-466c-a30a-33c658e234da"/>
  </ds:schemaRefs>
</ds:datastoreItem>
</file>

<file path=customXml/itemProps4.xml><?xml version="1.0" encoding="utf-8"?>
<ds:datastoreItem xmlns:ds="http://schemas.openxmlformats.org/officeDocument/2006/customXml" ds:itemID="{444ADE8C-EBF2-4C9B-A390-FD760C45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FCPC</vt:lpstr>
    </vt:vector>
  </TitlesOfParts>
  <Company>RMS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FCPC</dc:title>
  <dc:subject/>
  <dc:creator>FCPC</dc:creator>
  <cp:keywords/>
  <dc:description/>
  <cp:lastModifiedBy>Frampton Cotterell Office</cp:lastModifiedBy>
  <cp:revision>3</cp:revision>
  <cp:lastPrinted>2023-09-11T10:34:00Z</cp:lastPrinted>
  <dcterms:created xsi:type="dcterms:W3CDTF">2023-09-12T09:18:00Z</dcterms:created>
  <dcterms:modified xsi:type="dcterms:W3CDTF">2023-09-12T09:19:00Z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  <property fmtid="{D5CDD505-2E9C-101B-9397-08002B2CF9AE}" pid="3" name="MediaServiceImageTags">
    <vt:lpwstr/>
  </property>
</Properties>
</file>