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4"/>
        <w:gridCol w:w="3353"/>
      </w:tblGrid>
      <w:tr w:rsidR="00FA3DC3" w:rsidRPr="00FA3DC3" w14:paraId="06357BA2" w14:textId="77777777" w:rsidTr="008D6A1D">
        <w:trPr>
          <w:trHeight w:val="1713"/>
        </w:trPr>
        <w:tc>
          <w:tcPr>
            <w:tcW w:w="3382" w:type="dxa"/>
          </w:tcPr>
          <w:p w14:paraId="67592AFD" w14:textId="77777777" w:rsidR="00FA3DC3" w:rsidRPr="00FA3DC3" w:rsidRDefault="00FA3DC3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</w:p>
          <w:p w14:paraId="62D306F2" w14:textId="77777777" w:rsidR="00FA3DC3" w:rsidRPr="00FA3DC3" w:rsidRDefault="00FA3DC3" w:rsidP="00097A0E">
            <w:pPr>
              <w:pStyle w:val="BodyText2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FA3DC3">
              <w:rPr>
                <w:rFonts w:ascii="Book Antiqua" w:hAnsi="Book Antiqua"/>
                <w:b/>
                <w:sz w:val="36"/>
                <w:szCs w:val="36"/>
              </w:rPr>
              <w:t>Frampton Cotterell Parish Council</w:t>
            </w:r>
          </w:p>
          <w:p w14:paraId="54BE665A" w14:textId="77777777" w:rsidR="00FA3DC3" w:rsidRPr="00FA3DC3" w:rsidRDefault="00FA3DC3" w:rsidP="00097A0E"/>
          <w:p w14:paraId="27696EE0" w14:textId="77777777" w:rsidR="00FA3DC3" w:rsidRPr="00FA3DC3" w:rsidRDefault="00FA3DC3" w:rsidP="00097A0E"/>
          <w:p w14:paraId="12CF5B99" w14:textId="77777777" w:rsidR="00FA3DC3" w:rsidRPr="00FA3DC3" w:rsidRDefault="00FA3DC3" w:rsidP="00097A0E"/>
        </w:tc>
        <w:bookmarkStart w:id="0" w:name="_MON_1049612823"/>
        <w:bookmarkEnd w:id="0"/>
        <w:tc>
          <w:tcPr>
            <w:tcW w:w="3384" w:type="dxa"/>
          </w:tcPr>
          <w:p w14:paraId="37F9B65A" w14:textId="5F3F94B0" w:rsidR="00FA3DC3" w:rsidRPr="00FA3DC3" w:rsidRDefault="008D6A1D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  <w:r w:rsidRPr="00FA3DC3">
              <w:rPr>
                <w:u w:val="none"/>
              </w:rPr>
              <w:object w:dxaOrig="2281" w:dyaOrig="2281" w14:anchorId="70A43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11" o:title=""/>
                </v:shape>
                <o:OLEObject Type="Embed" ProgID="Word.Picture.8" ShapeID="_x0000_i1025" DrawAspect="Content" ObjectID="_1723333317" r:id="rId12"/>
              </w:object>
            </w:r>
          </w:p>
        </w:tc>
        <w:tc>
          <w:tcPr>
            <w:tcW w:w="3353" w:type="dxa"/>
          </w:tcPr>
          <w:p w14:paraId="75269A77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The Brockeridge Centre</w:t>
            </w:r>
          </w:p>
          <w:p w14:paraId="6500B4ED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Woodend Road</w:t>
            </w:r>
          </w:p>
          <w:p w14:paraId="6729D604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Frampton Cotterell</w:t>
            </w:r>
          </w:p>
          <w:p w14:paraId="4B044333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Bristol</w:t>
            </w:r>
          </w:p>
          <w:p w14:paraId="7D92DD01" w14:textId="77777777" w:rsidR="00FA3DC3" w:rsidRPr="00FA3DC3" w:rsidRDefault="00FA3DC3" w:rsidP="00097A0E">
            <w:pPr>
              <w:pStyle w:val="Heading1"/>
              <w:jc w:val="right"/>
              <w:rPr>
                <w:rFonts w:ascii="Copperplate Gothic Bold" w:hAnsi="Copperplate Gothic Bold"/>
                <w:bCs/>
                <w:u w:val="none"/>
              </w:rPr>
            </w:pPr>
            <w:r w:rsidRPr="00FA3DC3">
              <w:rPr>
                <w:sz w:val="20"/>
                <w:u w:val="none"/>
              </w:rPr>
              <w:t>BS36 2LQ</w:t>
            </w:r>
          </w:p>
        </w:tc>
      </w:tr>
    </w:tbl>
    <w:p w14:paraId="4CD4AA87" w14:textId="77777777" w:rsidR="00FA3DC3" w:rsidRDefault="00FA3DC3" w:rsidP="00FA3DC3">
      <w:pPr>
        <w:pStyle w:val="Heading1"/>
        <w:pBdr>
          <w:bottom w:val="single" w:sz="12" w:space="1" w:color="auto"/>
        </w:pBdr>
        <w:rPr>
          <w:rFonts w:ascii="Copperplate Gothic Bold" w:hAnsi="Copperplate Gothic Bold"/>
        </w:rPr>
      </w:pPr>
    </w:p>
    <w:p w14:paraId="46517458" w14:textId="7FAAC992" w:rsidR="00836923" w:rsidRPr="002756E3" w:rsidRDefault="000B4A2E" w:rsidP="00FA3DC3">
      <w:pPr>
        <w:tabs>
          <w:tab w:val="left" w:pos="1170"/>
          <w:tab w:val="right" w:pos="9810"/>
        </w:tabs>
        <w:rPr>
          <w:rFonts w:ascii="Times New Roman" w:hAnsi="Times New Roman"/>
          <w:sz w:val="22"/>
          <w:szCs w:val="22"/>
        </w:rPr>
      </w:pPr>
      <w:r w:rsidRPr="002756E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1486F" w:rsidRPr="002756E3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9B2270">
        <w:rPr>
          <w:rFonts w:ascii="Times New Roman" w:hAnsi="Times New Roman"/>
          <w:sz w:val="22"/>
          <w:szCs w:val="22"/>
        </w:rPr>
        <w:t>30</w:t>
      </w:r>
      <w:r w:rsidR="00C00BE3" w:rsidRPr="002756E3">
        <w:rPr>
          <w:rFonts w:ascii="Times New Roman" w:hAnsi="Times New Roman"/>
          <w:sz w:val="22"/>
          <w:szCs w:val="22"/>
        </w:rPr>
        <w:t xml:space="preserve"> </w:t>
      </w:r>
      <w:r w:rsidR="00FD5C54">
        <w:rPr>
          <w:rFonts w:ascii="Times New Roman" w:hAnsi="Times New Roman"/>
          <w:sz w:val="22"/>
          <w:szCs w:val="22"/>
        </w:rPr>
        <w:t>August</w:t>
      </w:r>
      <w:r w:rsidR="0018407E" w:rsidRPr="002756E3">
        <w:rPr>
          <w:rFonts w:ascii="Times New Roman" w:hAnsi="Times New Roman"/>
          <w:sz w:val="22"/>
          <w:szCs w:val="22"/>
        </w:rPr>
        <w:t xml:space="preserve"> 202</w:t>
      </w:r>
      <w:r w:rsidR="00DB1DCC" w:rsidRPr="002756E3">
        <w:rPr>
          <w:rFonts w:ascii="Times New Roman" w:hAnsi="Times New Roman"/>
          <w:sz w:val="22"/>
          <w:szCs w:val="22"/>
        </w:rPr>
        <w:t>2</w:t>
      </w:r>
    </w:p>
    <w:p w14:paraId="3DE93587" w14:textId="77777777" w:rsidR="00836923" w:rsidRPr="0031486F" w:rsidRDefault="00836923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36B7428D" w14:textId="65B5B5E8" w:rsidR="00836923" w:rsidRPr="002756E3" w:rsidRDefault="00836923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A</w:t>
      </w:r>
      <w:r w:rsidR="00434EC4" w:rsidRPr="002756E3">
        <w:rPr>
          <w:rFonts w:asciiTheme="minorHAnsi" w:hAnsiTheme="minorHAnsi" w:cstheme="minorHAnsi"/>
          <w:sz w:val="22"/>
          <w:szCs w:val="22"/>
        </w:rPr>
        <w:t xml:space="preserve">n </w:t>
      </w:r>
      <w:r w:rsidR="00462BF5" w:rsidRPr="002756E3">
        <w:rPr>
          <w:rFonts w:asciiTheme="minorHAnsi" w:hAnsiTheme="minorHAnsi" w:cstheme="minorHAnsi"/>
          <w:sz w:val="22"/>
          <w:szCs w:val="22"/>
        </w:rPr>
        <w:t>ORDINARY</w:t>
      </w:r>
      <w:r w:rsidRPr="002756E3">
        <w:rPr>
          <w:rFonts w:asciiTheme="minorHAnsi" w:hAnsiTheme="minorHAnsi" w:cstheme="minorHAnsi"/>
          <w:sz w:val="22"/>
          <w:szCs w:val="22"/>
        </w:rPr>
        <w:t xml:space="preserve"> MEETING of the </w:t>
      </w:r>
      <w:r w:rsidR="002966ED">
        <w:rPr>
          <w:rFonts w:asciiTheme="minorHAnsi" w:hAnsiTheme="minorHAnsi" w:cstheme="minorHAnsi"/>
          <w:b/>
          <w:bCs/>
          <w:sz w:val="22"/>
          <w:szCs w:val="22"/>
        </w:rPr>
        <w:t>EVENTS COMMITTEE</w:t>
      </w:r>
      <w:r w:rsidRPr="002756E3">
        <w:rPr>
          <w:rFonts w:asciiTheme="minorHAnsi" w:hAnsiTheme="minorHAnsi" w:cstheme="minorHAnsi"/>
          <w:sz w:val="22"/>
          <w:szCs w:val="22"/>
        </w:rPr>
        <w:t xml:space="preserve"> will be held on </w:t>
      </w:r>
      <w:r w:rsidR="002966ED">
        <w:rPr>
          <w:rFonts w:asciiTheme="minorHAnsi" w:hAnsiTheme="minorHAnsi" w:cstheme="minorHAnsi"/>
          <w:sz w:val="22"/>
          <w:szCs w:val="22"/>
        </w:rPr>
        <w:t xml:space="preserve">Tuesday </w:t>
      </w:r>
      <w:r w:rsidR="00345744">
        <w:rPr>
          <w:rFonts w:asciiTheme="minorHAnsi" w:hAnsiTheme="minorHAnsi" w:cstheme="minorHAnsi"/>
          <w:sz w:val="22"/>
          <w:szCs w:val="22"/>
        </w:rPr>
        <w:t>6th</w:t>
      </w:r>
      <w:r w:rsidR="00FD5C54">
        <w:rPr>
          <w:rFonts w:asciiTheme="minorHAnsi" w:hAnsiTheme="minorHAnsi" w:cstheme="minorHAnsi"/>
          <w:sz w:val="22"/>
          <w:szCs w:val="22"/>
        </w:rPr>
        <w:t xml:space="preserve"> September</w:t>
      </w:r>
      <w:r w:rsidR="007A3D34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18407E" w:rsidRPr="002756E3">
        <w:rPr>
          <w:rFonts w:asciiTheme="minorHAnsi" w:hAnsiTheme="minorHAnsi" w:cstheme="minorHAnsi"/>
          <w:sz w:val="22"/>
          <w:szCs w:val="22"/>
        </w:rPr>
        <w:t>202</w:t>
      </w:r>
      <w:r w:rsidR="00DB1DCC" w:rsidRPr="002756E3">
        <w:rPr>
          <w:rFonts w:asciiTheme="minorHAnsi" w:hAnsiTheme="minorHAnsi" w:cstheme="minorHAnsi"/>
          <w:sz w:val="22"/>
          <w:szCs w:val="22"/>
        </w:rPr>
        <w:t>2</w:t>
      </w:r>
      <w:r w:rsidR="00936617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FD5A37" w:rsidRPr="002756E3">
        <w:rPr>
          <w:rFonts w:asciiTheme="minorHAnsi" w:hAnsiTheme="minorHAnsi" w:cstheme="minorHAnsi"/>
          <w:sz w:val="22"/>
          <w:szCs w:val="22"/>
        </w:rPr>
        <w:t xml:space="preserve">at </w:t>
      </w:r>
      <w:r w:rsidR="004521D8" w:rsidRPr="002756E3">
        <w:rPr>
          <w:rFonts w:asciiTheme="minorHAnsi" w:hAnsiTheme="minorHAnsi" w:cstheme="minorHAnsi"/>
          <w:sz w:val="22"/>
          <w:szCs w:val="22"/>
        </w:rPr>
        <w:t>7</w:t>
      </w:r>
      <w:r w:rsidR="00FD5A37" w:rsidRPr="002756E3">
        <w:rPr>
          <w:rFonts w:asciiTheme="minorHAnsi" w:hAnsiTheme="minorHAnsi" w:cstheme="minorHAnsi"/>
          <w:sz w:val="22"/>
          <w:szCs w:val="22"/>
        </w:rPr>
        <w:t>.</w:t>
      </w:r>
      <w:r w:rsidR="002966ED">
        <w:rPr>
          <w:rFonts w:asciiTheme="minorHAnsi" w:hAnsiTheme="minorHAnsi" w:cstheme="minorHAnsi"/>
          <w:sz w:val="22"/>
          <w:szCs w:val="22"/>
        </w:rPr>
        <w:t>0</w:t>
      </w:r>
      <w:r w:rsidRPr="002756E3">
        <w:rPr>
          <w:rFonts w:asciiTheme="minorHAnsi" w:hAnsiTheme="minorHAnsi" w:cstheme="minorHAnsi"/>
          <w:sz w:val="22"/>
          <w:szCs w:val="22"/>
        </w:rPr>
        <w:t>0pm</w:t>
      </w:r>
      <w:r w:rsidR="00870348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555F73" w:rsidRPr="002756E3">
        <w:rPr>
          <w:rFonts w:asciiTheme="minorHAnsi" w:hAnsiTheme="minorHAnsi" w:cstheme="minorHAnsi"/>
          <w:sz w:val="22"/>
          <w:szCs w:val="22"/>
        </w:rPr>
        <w:t>at</w:t>
      </w:r>
      <w:r w:rsidR="00870348" w:rsidRPr="002756E3">
        <w:rPr>
          <w:rFonts w:asciiTheme="minorHAnsi" w:hAnsiTheme="minorHAnsi" w:cstheme="minorHAnsi"/>
          <w:sz w:val="22"/>
          <w:szCs w:val="22"/>
        </w:rPr>
        <w:t xml:space="preserve"> the Brockeridge Centre </w:t>
      </w:r>
      <w:r w:rsidRPr="002756E3">
        <w:rPr>
          <w:rFonts w:asciiTheme="minorHAnsi" w:hAnsiTheme="minorHAnsi" w:cstheme="minorHAnsi"/>
          <w:sz w:val="22"/>
          <w:szCs w:val="22"/>
        </w:rPr>
        <w:t>and the following business will be transacted</w:t>
      </w:r>
      <w:r w:rsidR="000D0410" w:rsidRPr="002756E3">
        <w:rPr>
          <w:rFonts w:asciiTheme="minorHAnsi" w:hAnsiTheme="minorHAnsi" w:cstheme="minorHAnsi"/>
          <w:sz w:val="22"/>
          <w:szCs w:val="22"/>
        </w:rPr>
        <w:t xml:space="preserve">. </w:t>
      </w:r>
      <w:r w:rsidR="006C3E83" w:rsidRPr="002756E3">
        <w:rPr>
          <w:rFonts w:asciiTheme="minorHAnsi" w:hAnsiTheme="minorHAnsi" w:cstheme="minorHAnsi"/>
          <w:sz w:val="22"/>
          <w:szCs w:val="22"/>
        </w:rPr>
        <w:t>All Co</w:t>
      </w:r>
      <w:r w:rsidR="00BB619F" w:rsidRPr="002756E3">
        <w:rPr>
          <w:rFonts w:asciiTheme="minorHAnsi" w:hAnsiTheme="minorHAnsi" w:cstheme="minorHAnsi"/>
          <w:sz w:val="22"/>
          <w:szCs w:val="22"/>
        </w:rPr>
        <w:t>mmittee Members</w:t>
      </w:r>
      <w:r w:rsidR="006C3E83" w:rsidRPr="002756E3">
        <w:rPr>
          <w:rFonts w:asciiTheme="minorHAnsi" w:hAnsiTheme="minorHAnsi" w:cstheme="minorHAnsi"/>
          <w:sz w:val="22"/>
          <w:szCs w:val="22"/>
        </w:rPr>
        <w:t xml:space="preserve"> are summoned to attend. </w:t>
      </w:r>
    </w:p>
    <w:p w14:paraId="43F8D5EF" w14:textId="77777777" w:rsidR="00680E43" w:rsidRDefault="00680E43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668E1DA7" w14:textId="77777777" w:rsidR="00D036FD" w:rsidRPr="002756E3" w:rsidRDefault="00D036FD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00D61D88" w14:textId="77777777" w:rsidR="002E5FDD" w:rsidRPr="002756E3" w:rsidRDefault="002E5FDD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Kind Regards</w:t>
      </w:r>
    </w:p>
    <w:p w14:paraId="0B86C280" w14:textId="03295A8B" w:rsidR="00DA019B" w:rsidRPr="001A7CD4" w:rsidRDefault="00765EDA" w:rsidP="00DA019B">
      <w:pPr>
        <w:tabs>
          <w:tab w:val="left" w:pos="1170"/>
          <w:tab w:val="right" w:pos="9810"/>
        </w:tabs>
        <w:rPr>
          <w:rFonts w:ascii="Brush Script MT" w:hAnsi="Brush Script MT"/>
          <w:i/>
          <w:iCs/>
          <w:sz w:val="22"/>
          <w:szCs w:val="22"/>
        </w:rPr>
      </w:pPr>
      <w:r w:rsidRPr="001A7CD4">
        <w:rPr>
          <w:rFonts w:ascii="Times New Roman" w:hAnsi="Times New Roman"/>
          <w:i/>
          <w:iCs/>
          <w:sz w:val="22"/>
          <w:szCs w:val="22"/>
        </w:rPr>
        <w:t>J Allan</w:t>
      </w:r>
      <w:r w:rsidR="00D95C3E">
        <w:rPr>
          <w:rFonts w:ascii="Times New Roman" w:hAnsi="Times New Roman"/>
          <w:i/>
          <w:iCs/>
          <w:sz w:val="22"/>
          <w:szCs w:val="22"/>
        </w:rPr>
        <w:t xml:space="preserve"> &amp; J Webb</w:t>
      </w:r>
    </w:p>
    <w:p w14:paraId="6503AAD3" w14:textId="602B20E5" w:rsidR="002469C7" w:rsidRPr="007F6C1E" w:rsidRDefault="00765EDA" w:rsidP="00DA019B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Reception/Administrative Officer to the Parish Council</w:t>
      </w:r>
    </w:p>
    <w:p w14:paraId="7AEF9C1B" w14:textId="77777777" w:rsidR="007F0146" w:rsidRDefault="007F0146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09438FF6" w14:textId="0A07E367" w:rsidR="00A42CC4" w:rsidRPr="002756E3" w:rsidRDefault="00FD5A37" w:rsidP="004C2A4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1 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  <w:t>APOLOGIES</w:t>
      </w:r>
      <w:r w:rsidR="00462BF5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7682B" w:rsidRPr="002756E3">
        <w:rPr>
          <w:rStyle w:val="Strong"/>
          <w:rFonts w:asciiTheme="minorHAnsi" w:hAnsiTheme="minorHAnsi" w:cstheme="minorHAnsi"/>
          <w:sz w:val="22"/>
          <w:szCs w:val="22"/>
        </w:rPr>
        <w:t>FOR ABSENCE</w:t>
      </w:r>
      <w:r w:rsidR="00175E8D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MOTION: To </w:t>
      </w:r>
      <w:r w:rsidR="00F2001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note</w:t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apologies for absence</w:t>
      </w:r>
      <w:r w:rsidR="000D0410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692F0C35" w14:textId="77777777" w:rsidR="004C2A4F" w:rsidRPr="002756E3" w:rsidRDefault="004C2A4F" w:rsidP="004C2A4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FF0000"/>
          <w:sz w:val="22"/>
          <w:szCs w:val="22"/>
        </w:rPr>
      </w:pPr>
    </w:p>
    <w:p w14:paraId="5C59FE55" w14:textId="54B942D6" w:rsidR="00A42CC4" w:rsidRPr="002756E3" w:rsidRDefault="00763524" w:rsidP="004C2A4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2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AF16EC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DECLARATIONS OF INTEREST </w:t>
      </w:r>
      <w:r w:rsidR="00BB619F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and DISPENSATIONS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With reference to items on the agenda </w:t>
      </w:r>
      <w:r w:rsidR="00FA3DC3" w:rsidRPr="002756E3">
        <w:rPr>
          <w:rFonts w:asciiTheme="minorHAnsi" w:hAnsiTheme="minorHAnsi" w:cstheme="minorHAnsi"/>
          <w:sz w:val="22"/>
          <w:szCs w:val="22"/>
        </w:rPr>
        <w:t>M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embers are reminded of their responsibility to declare interests and to update their </w:t>
      </w:r>
      <w:r w:rsidR="002D689B" w:rsidRPr="002756E3">
        <w:rPr>
          <w:rFonts w:asciiTheme="minorHAnsi" w:hAnsiTheme="minorHAnsi" w:cstheme="minorHAnsi"/>
          <w:sz w:val="22"/>
          <w:szCs w:val="22"/>
        </w:rPr>
        <w:t>R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egister of </w:t>
      </w:r>
      <w:r w:rsidR="002D689B" w:rsidRPr="002756E3">
        <w:rPr>
          <w:rFonts w:asciiTheme="minorHAnsi" w:hAnsiTheme="minorHAnsi" w:cstheme="minorHAnsi"/>
          <w:sz w:val="22"/>
          <w:szCs w:val="22"/>
        </w:rPr>
        <w:t>I</w:t>
      </w:r>
      <w:r w:rsidR="00A42CC4" w:rsidRPr="002756E3">
        <w:rPr>
          <w:rFonts w:asciiTheme="minorHAnsi" w:hAnsiTheme="minorHAnsi" w:cstheme="minorHAnsi"/>
          <w:sz w:val="22"/>
          <w:szCs w:val="22"/>
        </w:rPr>
        <w:t>nterests as required</w:t>
      </w:r>
      <w:r w:rsidR="00BB619F" w:rsidRPr="002756E3">
        <w:rPr>
          <w:rFonts w:asciiTheme="minorHAnsi" w:hAnsiTheme="minorHAnsi" w:cstheme="minorHAnsi"/>
          <w:sz w:val="22"/>
          <w:szCs w:val="22"/>
        </w:rPr>
        <w:t>, and request any dispensations, under the Localism Act 2011</w:t>
      </w:r>
      <w:r w:rsidR="00A42CC4" w:rsidRPr="002756E3">
        <w:rPr>
          <w:rFonts w:asciiTheme="minorHAnsi" w:hAnsiTheme="minorHAnsi" w:cstheme="minorHAnsi"/>
          <w:sz w:val="22"/>
          <w:szCs w:val="22"/>
        </w:rPr>
        <w:t>.</w:t>
      </w:r>
    </w:p>
    <w:p w14:paraId="6245F6D0" w14:textId="77777777" w:rsidR="004C2A4F" w:rsidRPr="002756E3" w:rsidRDefault="004C2A4F" w:rsidP="004C2A4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CE24439" w14:textId="3B0D6634" w:rsidR="007541A5" w:rsidRPr="002756E3" w:rsidRDefault="00E32660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="002A2E1C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9B2270" w:rsidRPr="002756E3">
        <w:rPr>
          <w:rStyle w:val="Strong"/>
          <w:rFonts w:asciiTheme="minorHAnsi" w:hAnsiTheme="minorHAnsi" w:cstheme="minorHAnsi"/>
          <w:sz w:val="22"/>
          <w:szCs w:val="22"/>
        </w:rPr>
        <w:t>ELECTIONS</w:t>
      </w:r>
      <w:r w:rsidR="00585A5A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OF </w:t>
      </w:r>
      <w:r w:rsidR="008831DA" w:rsidRPr="002756E3">
        <w:rPr>
          <w:rStyle w:val="Strong"/>
          <w:rFonts w:asciiTheme="minorHAnsi" w:hAnsiTheme="minorHAnsi" w:cstheme="minorHAnsi"/>
          <w:sz w:val="22"/>
          <w:szCs w:val="22"/>
        </w:rPr>
        <w:t>CHAIR</w:t>
      </w:r>
      <w:r w:rsidR="0065225E">
        <w:rPr>
          <w:rStyle w:val="Strong"/>
          <w:rFonts w:asciiTheme="minorHAnsi" w:hAnsiTheme="minorHAnsi" w:cstheme="minorHAnsi"/>
          <w:sz w:val="22"/>
          <w:szCs w:val="22"/>
        </w:rPr>
        <w:t xml:space="preserve"> AND VICE CHAIR</w:t>
      </w:r>
    </w:p>
    <w:p w14:paraId="739006C4" w14:textId="5A775DC5" w:rsidR="00700363" w:rsidRDefault="008831DA" w:rsidP="0065225E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MOTION: Committee to elect a Chair</w:t>
      </w:r>
      <w:r w:rsidR="009B689A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man</w:t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76FF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and</w:t>
      </w:r>
      <w:r w:rsidR="00A66AA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12EB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Vi</w:t>
      </w:r>
      <w:r w:rsidR="00212EB7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ce</w:t>
      </w:r>
      <w:r w:rsidR="0065225E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Chair</w:t>
      </w:r>
      <w:bookmarkStart w:id="1" w:name="_Hlk104886568"/>
      <w:r w:rsidR="0004590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3705F6B" w14:textId="77777777" w:rsidR="00B83802" w:rsidRDefault="00B83802" w:rsidP="0065225E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360EDA" w14:textId="63D3C6FB" w:rsidR="00B83802" w:rsidRDefault="00B83802" w:rsidP="00B83802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4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>TERMS OF REFERENCE</w:t>
      </w:r>
    </w:p>
    <w:p w14:paraId="15E4B530" w14:textId="77777777" w:rsidR="00B83802" w:rsidRDefault="00B83802" w:rsidP="00B83802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MOTION: Committee to approve the Terms of Reference for the Events Committee</w:t>
      </w:r>
    </w:p>
    <w:bookmarkEnd w:id="1"/>
    <w:p w14:paraId="401DAC09" w14:textId="77777777" w:rsidR="00700363" w:rsidRPr="002756E3" w:rsidRDefault="00700363" w:rsidP="00777CE2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76C9482B" w14:textId="303B3866" w:rsidR="00FD5C54" w:rsidRPr="00777CE2" w:rsidRDefault="00B83802" w:rsidP="00777CE2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5</w:t>
      </w:r>
      <w:r w:rsidR="00045904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2E5FDD" w:rsidRPr="002756E3">
        <w:rPr>
          <w:rStyle w:val="Strong"/>
          <w:rFonts w:asciiTheme="minorHAnsi" w:hAnsiTheme="minorHAnsi" w:cstheme="minorHAnsi"/>
          <w:sz w:val="22"/>
          <w:szCs w:val="22"/>
        </w:rPr>
        <w:t>MINUTES OF THE PREVIOUS MEETING </w:t>
      </w:r>
      <w:r w:rsidR="00162CBA" w:rsidRPr="002756E3">
        <w:rPr>
          <w:rStyle w:val="Strong"/>
          <w:rFonts w:asciiTheme="minorHAnsi" w:hAnsiTheme="minorHAnsi" w:cstheme="minorHAnsi"/>
          <w:sz w:val="22"/>
          <w:szCs w:val="22"/>
        </w:rPr>
        <w:t>(</w:t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>24</w:t>
      </w:r>
      <w:r w:rsidR="006F4B41" w:rsidRPr="006F4B41">
        <w:rPr>
          <w:rStyle w:val="Strong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 xml:space="preserve"> March</w:t>
      </w:r>
      <w:r w:rsidR="007D59D0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2022</w:t>
      </w:r>
      <w:r w:rsidR="00772592" w:rsidRPr="002756E3">
        <w:rPr>
          <w:rStyle w:val="Strong"/>
          <w:rFonts w:asciiTheme="minorHAnsi" w:hAnsiTheme="minorHAnsi" w:cstheme="minorHAnsi"/>
          <w:sz w:val="22"/>
          <w:szCs w:val="22"/>
        </w:rPr>
        <w:t>)</w:t>
      </w:r>
      <w:r w:rsidR="00B1765B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2345B2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MOTION: 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Co</w:t>
      </w:r>
      <w:r w:rsidR="00F7682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mmittee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to</w:t>
      </w:r>
      <w:r w:rsidR="00B1765B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A6AC8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approve and sign</w:t>
      </w:r>
      <w:r w:rsidR="00E00C76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the minutes of the previous meeting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  <w:r w:rsidR="00FD5C54">
        <w:rPr>
          <w:rStyle w:val="Strong"/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D5C5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2B2B998E" w14:textId="77777777" w:rsidR="006B1A8F" w:rsidRPr="002756E3" w:rsidRDefault="006B1A8F" w:rsidP="004C2A4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88FA33" w14:textId="7FEE7900" w:rsidR="00E176C5" w:rsidRPr="002756E3" w:rsidRDefault="00777CE2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23F84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A20" w:rsidRPr="002756E3">
        <w:rPr>
          <w:rStyle w:val="Strong"/>
          <w:rFonts w:asciiTheme="minorHAnsi" w:hAnsiTheme="minorHAnsi" w:cstheme="minorHAnsi"/>
          <w:sz w:val="22"/>
          <w:szCs w:val="22"/>
        </w:rPr>
        <w:t>OPEN MEETING</w:t>
      </w:r>
      <w:r w:rsidR="00124D25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62687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br/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Public participation: Members of the public will be invited to speak and/or question the </w:t>
      </w:r>
      <w:r w:rsidR="00F7682B" w:rsidRPr="002756E3">
        <w:rPr>
          <w:rFonts w:asciiTheme="minorHAnsi" w:hAnsiTheme="minorHAnsi" w:cstheme="minorHAnsi"/>
          <w:sz w:val="22"/>
          <w:szCs w:val="22"/>
        </w:rPr>
        <w:t>Committee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on issues relating to this agenda or raise issues for future consideration. The </w:t>
      </w:r>
      <w:r w:rsidR="00C50FB4" w:rsidRPr="002756E3">
        <w:rPr>
          <w:rFonts w:asciiTheme="minorHAnsi" w:hAnsiTheme="minorHAnsi" w:cstheme="minorHAnsi"/>
          <w:sz w:val="22"/>
          <w:szCs w:val="22"/>
        </w:rPr>
        <w:t>period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designated for public participation at a meeting in accordance with the Council’s Standing Orders shall not exceed </w:t>
      </w:r>
      <w:r w:rsidR="000001E0" w:rsidRPr="002756E3">
        <w:rPr>
          <w:rFonts w:asciiTheme="minorHAnsi" w:hAnsiTheme="minorHAnsi" w:cstheme="minorHAnsi"/>
          <w:sz w:val="22"/>
          <w:szCs w:val="22"/>
        </w:rPr>
        <w:t>15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minutes, max. 3 minutes per person, and will be under the direction of the chairman of the meeting. </w:t>
      </w:r>
    </w:p>
    <w:p w14:paraId="2CC1FC4C" w14:textId="77777777" w:rsidR="00027CF6" w:rsidRPr="002756E3" w:rsidRDefault="00027CF6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947B1D" w14:textId="22184367" w:rsidR="00027CF6" w:rsidRPr="002756E3" w:rsidRDefault="00777CE2" w:rsidP="004C2A4F">
      <w:pPr>
        <w:pStyle w:val="Default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27CF6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76CD1">
        <w:rPr>
          <w:rStyle w:val="Strong"/>
          <w:rFonts w:asciiTheme="minorHAnsi" w:hAnsiTheme="minorHAnsi" w:cstheme="minorHAnsi"/>
          <w:sz w:val="22"/>
          <w:szCs w:val="22"/>
        </w:rPr>
        <w:t>COMMUNITY AWARDS AND VOLUNTEER THANK YOU EVENT</w:t>
      </w:r>
    </w:p>
    <w:p w14:paraId="38BFEC1F" w14:textId="77777777" w:rsidR="0065225E" w:rsidRDefault="002B00BE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Fonts w:asciiTheme="minorHAnsi" w:hAnsiTheme="minorHAnsi" w:cstheme="minorHAnsi"/>
          <w:sz w:val="22"/>
          <w:szCs w:val="22"/>
        </w:rPr>
        <w:t xml:space="preserve">MOTION: </w:t>
      </w:r>
      <w:r w:rsidR="00803A9A" w:rsidRPr="002756E3">
        <w:rPr>
          <w:rFonts w:asciiTheme="minorHAnsi" w:hAnsiTheme="minorHAnsi" w:cstheme="minorHAnsi"/>
          <w:sz w:val="22"/>
          <w:szCs w:val="22"/>
        </w:rPr>
        <w:t xml:space="preserve">Committee to </w:t>
      </w:r>
      <w:r w:rsidR="00B76CD1">
        <w:rPr>
          <w:rFonts w:asciiTheme="minorHAnsi" w:hAnsiTheme="minorHAnsi" w:cstheme="minorHAnsi"/>
          <w:sz w:val="22"/>
          <w:szCs w:val="22"/>
        </w:rPr>
        <w:t>approve</w:t>
      </w:r>
      <w:r w:rsidR="0065225E">
        <w:rPr>
          <w:rFonts w:asciiTheme="minorHAnsi" w:hAnsiTheme="minorHAnsi" w:cstheme="minorHAnsi"/>
          <w:sz w:val="22"/>
          <w:szCs w:val="22"/>
        </w:rPr>
        <w:t>:</w:t>
      </w:r>
    </w:p>
    <w:p w14:paraId="399ED7E4" w14:textId="35D23F99" w:rsidR="00BB5D8A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revised criteria for community awards</w:t>
      </w:r>
      <w:r w:rsidR="009077C4">
        <w:rPr>
          <w:rFonts w:asciiTheme="minorHAnsi" w:hAnsiTheme="minorHAnsi" w:cstheme="minorHAnsi"/>
          <w:sz w:val="22"/>
          <w:szCs w:val="22"/>
        </w:rPr>
        <w:t>.</w:t>
      </w:r>
    </w:p>
    <w:p w14:paraId="3DAB8C4E" w14:textId="1FFB6E69" w:rsidR="00B76CD1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rewards and prizes for awards.</w:t>
      </w:r>
    </w:p>
    <w:p w14:paraId="430C943E" w14:textId="181BDABA" w:rsidR="00B76CD1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list of volunteer groups to invite.</w:t>
      </w:r>
    </w:p>
    <w:p w14:paraId="196D1C57" w14:textId="14A786BB" w:rsidR="00B76CD1" w:rsidRPr="002756E3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agree date, </w:t>
      </w:r>
      <w:r w:rsidR="00E13FA2">
        <w:rPr>
          <w:rFonts w:asciiTheme="minorHAnsi" w:hAnsiTheme="minorHAnsi" w:cstheme="minorHAnsi"/>
          <w:sz w:val="22"/>
          <w:szCs w:val="22"/>
        </w:rPr>
        <w:t>time,</w:t>
      </w:r>
      <w:r>
        <w:rPr>
          <w:rFonts w:asciiTheme="minorHAnsi" w:hAnsiTheme="minorHAnsi" w:cstheme="minorHAnsi"/>
          <w:sz w:val="22"/>
          <w:szCs w:val="22"/>
        </w:rPr>
        <w:t xml:space="preserve"> and location for event.</w:t>
      </w:r>
    </w:p>
    <w:p w14:paraId="28F9D74E" w14:textId="7D7C863F" w:rsidR="001A12C1" w:rsidRPr="002756E3" w:rsidRDefault="00B54418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</w:r>
    </w:p>
    <w:p w14:paraId="003CEB4A" w14:textId="77777777" w:rsidR="00075BD3" w:rsidRDefault="00E13FA2" w:rsidP="006C178A">
      <w:pPr>
        <w:pStyle w:val="Default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A12C1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5BD3">
        <w:rPr>
          <w:rFonts w:asciiTheme="minorHAnsi" w:hAnsiTheme="minorHAnsi" w:cstheme="minorHAnsi"/>
          <w:b/>
          <w:bCs/>
          <w:sz w:val="22"/>
          <w:szCs w:val="22"/>
        </w:rPr>
        <w:t>SCARECROW TRAIL</w:t>
      </w:r>
    </w:p>
    <w:p w14:paraId="56BE37F1" w14:textId="523B55E2" w:rsidR="009F17D9" w:rsidRDefault="00075BD3" w:rsidP="006C178A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7416B">
        <w:rPr>
          <w:rFonts w:asciiTheme="minorHAnsi" w:hAnsiTheme="minorHAnsi" w:cstheme="minorHAnsi"/>
          <w:sz w:val="22"/>
          <w:szCs w:val="22"/>
        </w:rPr>
        <w:t xml:space="preserve">MOTION: </w:t>
      </w:r>
      <w:r w:rsidR="00EA225F">
        <w:rPr>
          <w:rFonts w:asciiTheme="minorHAnsi" w:hAnsiTheme="minorHAnsi" w:cstheme="minorHAnsi"/>
          <w:sz w:val="22"/>
          <w:szCs w:val="22"/>
        </w:rPr>
        <w:t xml:space="preserve">Committee to agree </w:t>
      </w:r>
      <w:r w:rsidR="00841770">
        <w:rPr>
          <w:rFonts w:asciiTheme="minorHAnsi" w:hAnsiTheme="minorHAnsi" w:cstheme="minorHAnsi"/>
          <w:sz w:val="22"/>
          <w:szCs w:val="22"/>
        </w:rPr>
        <w:t>prizes</w:t>
      </w:r>
      <w:r w:rsidR="00DC39DC">
        <w:rPr>
          <w:rFonts w:asciiTheme="minorHAnsi" w:hAnsiTheme="minorHAnsi" w:cstheme="minorHAnsi"/>
          <w:sz w:val="22"/>
          <w:szCs w:val="22"/>
        </w:rPr>
        <w:t>.</w:t>
      </w:r>
      <w:r w:rsidR="00B741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4BB8B" w14:textId="77777777" w:rsidR="00000A1E" w:rsidRPr="002756E3" w:rsidRDefault="00000A1E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2177FDE" w14:textId="3CF4CD2D" w:rsidR="00132B2A" w:rsidRDefault="00E13FA2" w:rsidP="009F17D9">
      <w:pPr>
        <w:pStyle w:val="Default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63090" w:rsidRPr="002756E3">
        <w:rPr>
          <w:rFonts w:asciiTheme="minorHAnsi" w:hAnsiTheme="minorHAnsi" w:cstheme="minorHAnsi"/>
          <w:sz w:val="22"/>
          <w:szCs w:val="22"/>
        </w:rPr>
        <w:tab/>
      </w:r>
      <w:r w:rsidR="009F17D9">
        <w:rPr>
          <w:rFonts w:asciiTheme="minorHAnsi" w:hAnsiTheme="minorHAnsi" w:cstheme="minorHAnsi"/>
          <w:b/>
          <w:bCs/>
          <w:sz w:val="22"/>
          <w:szCs w:val="22"/>
        </w:rPr>
        <w:t>CHRISTMAS EVENTS</w:t>
      </w:r>
    </w:p>
    <w:p w14:paraId="5CB11E21" w14:textId="5569617C" w:rsidR="009F17D9" w:rsidRDefault="009F17D9" w:rsidP="009F17D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>MOTION: Committee to discuss the</w:t>
      </w:r>
      <w:r w:rsidR="006F6909">
        <w:rPr>
          <w:rFonts w:asciiTheme="minorHAnsi" w:hAnsiTheme="minorHAnsi" w:cstheme="minorHAnsi"/>
          <w:sz w:val="22"/>
          <w:szCs w:val="22"/>
        </w:rPr>
        <w:t xml:space="preserve"> </w:t>
      </w:r>
      <w:r w:rsidR="00F143E8">
        <w:rPr>
          <w:rFonts w:asciiTheme="minorHAnsi" w:hAnsiTheme="minorHAnsi" w:cstheme="minorHAnsi"/>
          <w:sz w:val="22"/>
          <w:szCs w:val="22"/>
        </w:rPr>
        <w:t>E</w:t>
      </w:r>
      <w:r w:rsidR="006D1822">
        <w:rPr>
          <w:rFonts w:asciiTheme="minorHAnsi" w:hAnsiTheme="minorHAnsi" w:cstheme="minorHAnsi"/>
          <w:sz w:val="22"/>
          <w:szCs w:val="22"/>
        </w:rPr>
        <w:t>-</w:t>
      </w:r>
      <w:r w:rsidR="00F143E8">
        <w:rPr>
          <w:rFonts w:asciiTheme="minorHAnsi" w:hAnsiTheme="minorHAnsi" w:cstheme="minorHAnsi"/>
          <w:sz w:val="22"/>
          <w:szCs w:val="22"/>
        </w:rPr>
        <w:t xml:space="preserve">Card </w:t>
      </w:r>
      <w:r w:rsidR="002814F4">
        <w:rPr>
          <w:rFonts w:asciiTheme="minorHAnsi" w:hAnsiTheme="minorHAnsi" w:cstheme="minorHAnsi"/>
          <w:sz w:val="22"/>
          <w:szCs w:val="22"/>
        </w:rPr>
        <w:t xml:space="preserve">and </w:t>
      </w:r>
      <w:r w:rsidR="006C33C3">
        <w:rPr>
          <w:rFonts w:asciiTheme="minorHAnsi" w:hAnsiTheme="minorHAnsi" w:cstheme="minorHAnsi"/>
          <w:sz w:val="22"/>
          <w:szCs w:val="22"/>
        </w:rPr>
        <w:t>C</w:t>
      </w:r>
      <w:r w:rsidR="00B01798">
        <w:rPr>
          <w:rFonts w:asciiTheme="minorHAnsi" w:hAnsiTheme="minorHAnsi" w:cstheme="minorHAnsi"/>
          <w:sz w:val="22"/>
          <w:szCs w:val="22"/>
        </w:rPr>
        <w:t xml:space="preserve">arols </w:t>
      </w:r>
      <w:r w:rsidR="006C33C3">
        <w:rPr>
          <w:rFonts w:asciiTheme="minorHAnsi" w:hAnsiTheme="minorHAnsi" w:cstheme="minorHAnsi"/>
          <w:sz w:val="22"/>
          <w:szCs w:val="22"/>
        </w:rPr>
        <w:t>Around the Tree</w:t>
      </w:r>
      <w:r w:rsidR="002F1308">
        <w:rPr>
          <w:rFonts w:asciiTheme="minorHAnsi" w:hAnsiTheme="minorHAnsi" w:cstheme="minorHAnsi"/>
          <w:sz w:val="22"/>
          <w:szCs w:val="22"/>
        </w:rPr>
        <w:t>.</w:t>
      </w:r>
    </w:p>
    <w:p w14:paraId="0A687054" w14:textId="77777777" w:rsidR="00E969D2" w:rsidRPr="009F17D9" w:rsidRDefault="00E969D2" w:rsidP="009F17D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532EC6B" w14:textId="65500499" w:rsidR="0040154C" w:rsidRPr="002756E3" w:rsidRDefault="0040154C" w:rsidP="002546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1</w:t>
      </w:r>
      <w:r w:rsidR="00E13FA2">
        <w:rPr>
          <w:rStyle w:val="Strong"/>
          <w:rFonts w:asciiTheme="minorHAnsi" w:hAnsiTheme="minorHAnsi" w:cstheme="minorHAnsi"/>
          <w:sz w:val="22"/>
          <w:szCs w:val="22"/>
        </w:rPr>
        <w:t>0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3207D8">
        <w:rPr>
          <w:rStyle w:val="Strong"/>
          <w:rFonts w:asciiTheme="minorHAnsi" w:hAnsiTheme="minorHAnsi" w:cstheme="minorHAnsi"/>
          <w:sz w:val="22"/>
          <w:szCs w:val="22"/>
        </w:rPr>
        <w:t>C</w:t>
      </w:r>
      <w:r w:rsidR="00E969D2">
        <w:rPr>
          <w:rStyle w:val="Strong"/>
          <w:rFonts w:asciiTheme="minorHAnsi" w:hAnsiTheme="minorHAnsi" w:cstheme="minorHAnsi"/>
          <w:sz w:val="22"/>
          <w:szCs w:val="22"/>
        </w:rPr>
        <w:t>ALENDAR OF EVENTS</w:t>
      </w:r>
    </w:p>
    <w:p w14:paraId="382048EB" w14:textId="108A5C1E" w:rsidR="004D7C26" w:rsidRDefault="0040154C" w:rsidP="003A6D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Committee to </w:t>
      </w:r>
      <w:r w:rsidR="00E969D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consider annual events and ensure a</w:t>
      </w:r>
      <w:r w:rsidR="003A6D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balanced</w:t>
      </w:r>
      <w:r w:rsidR="00E969D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spread</w:t>
      </w:r>
      <w:r w:rsidR="003A6D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across the year</w:t>
      </w:r>
      <w:r w:rsidR="00BB7C1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E969D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E061089" w14:textId="013D8CCB" w:rsidR="00D036FD" w:rsidRDefault="00D036FD" w:rsidP="003A6D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F507BB" w14:textId="7F47A4D0" w:rsidR="00860AEA" w:rsidRDefault="00860AEA" w:rsidP="003A6D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BE54F0">
        <w:rPr>
          <w:rStyle w:val="Strong"/>
          <w:rFonts w:asciiTheme="minorHAnsi" w:hAnsiTheme="minorHAnsi" w:cstheme="minorHAnsi"/>
          <w:sz w:val="22"/>
          <w:szCs w:val="22"/>
        </w:rPr>
        <w:t>11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E54F0" w:rsidRPr="00BE54F0">
        <w:rPr>
          <w:rStyle w:val="Strong"/>
          <w:rFonts w:asciiTheme="minorHAnsi" w:hAnsiTheme="minorHAnsi" w:cstheme="minorHAnsi"/>
          <w:sz w:val="22"/>
          <w:szCs w:val="22"/>
        </w:rPr>
        <w:t>FOOD SHARE</w:t>
      </w:r>
    </w:p>
    <w:p w14:paraId="6B0AB033" w14:textId="01F52FFC" w:rsidR="00BE54F0" w:rsidRPr="00BE54F0" w:rsidRDefault="00BE54F0" w:rsidP="003A6D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BE54F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Staff to update</w:t>
      </w:r>
      <w:r w:rsidR="0032773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F6F132C" w14:textId="657E709D" w:rsidR="00D24216" w:rsidRPr="002756E3" w:rsidRDefault="00D617A9" w:rsidP="00680E4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</w:p>
    <w:p w14:paraId="5321CA6A" w14:textId="525F1C2C" w:rsidR="0062443E" w:rsidRPr="002756E3" w:rsidRDefault="0062443E" w:rsidP="0036063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5C8B1C2" w14:textId="731FF4D9" w:rsidR="0062443E" w:rsidRPr="002756E3" w:rsidRDefault="0062443E" w:rsidP="0062443E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 xml:space="preserve">Members of the public and press are very welcome to attend. </w:t>
      </w:r>
    </w:p>
    <w:p w14:paraId="02479DFE" w14:textId="77777777" w:rsidR="00642E55" w:rsidRPr="002756E3" w:rsidRDefault="00642E55" w:rsidP="001568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642E55" w:rsidRPr="002756E3" w:rsidSect="0047047B">
      <w:headerReference w:type="even" r:id="rId13"/>
      <w:footerReference w:type="even" r:id="rId14"/>
      <w:footerReference w:type="default" r:id="rId15"/>
      <w:pgSz w:w="11909" w:h="16834"/>
      <w:pgMar w:top="426" w:right="567" w:bottom="142" w:left="10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8AC1" w14:textId="77777777" w:rsidR="00816638" w:rsidRDefault="00816638">
      <w:r>
        <w:separator/>
      </w:r>
    </w:p>
  </w:endnote>
  <w:endnote w:type="continuationSeparator" w:id="0">
    <w:p w14:paraId="66290BF6" w14:textId="77777777" w:rsidR="00816638" w:rsidRDefault="00816638">
      <w:r>
        <w:continuationSeparator/>
      </w:r>
    </w:p>
  </w:endnote>
  <w:endnote w:type="continuationNotice" w:id="1">
    <w:p w14:paraId="18392350" w14:textId="77777777" w:rsidR="00816638" w:rsidRDefault="00816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sansLight"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xiforma Light">
    <w:charset w:val="00"/>
    <w:family w:val="auto"/>
    <w:pitch w:val="default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44C" w14:textId="77777777" w:rsidR="0096646D" w:rsidRDefault="0096646D">
    <w:pPr>
      <w:pStyle w:val="Footer"/>
    </w:pPr>
  </w:p>
  <w:p w14:paraId="75138D6E" w14:textId="77777777" w:rsidR="00BE2669" w:rsidRDefault="00BE2669"/>
  <w:p w14:paraId="27010EC5" w14:textId="77777777" w:rsidR="00F821EE" w:rsidRDefault="00F821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1840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E041C9" w14:textId="157F7A94" w:rsidR="0096646D" w:rsidRPr="0096646D" w:rsidRDefault="0096646D">
        <w:pPr>
          <w:pStyle w:val="Footer"/>
          <w:jc w:val="center"/>
          <w:rPr>
            <w:sz w:val="18"/>
            <w:szCs w:val="18"/>
          </w:rPr>
        </w:pPr>
        <w:r w:rsidRPr="0096646D">
          <w:rPr>
            <w:sz w:val="18"/>
            <w:szCs w:val="18"/>
          </w:rPr>
          <w:fldChar w:fldCharType="begin"/>
        </w:r>
        <w:r w:rsidRPr="0096646D">
          <w:rPr>
            <w:sz w:val="18"/>
            <w:szCs w:val="18"/>
          </w:rPr>
          <w:instrText xml:space="preserve"> PAGE   \* MERGEFORMAT </w:instrText>
        </w:r>
        <w:r w:rsidRPr="0096646D">
          <w:rPr>
            <w:sz w:val="18"/>
            <w:szCs w:val="18"/>
          </w:rPr>
          <w:fldChar w:fldCharType="separate"/>
        </w:r>
        <w:r w:rsidRPr="0096646D">
          <w:rPr>
            <w:noProof/>
            <w:sz w:val="18"/>
            <w:szCs w:val="18"/>
          </w:rPr>
          <w:t>2</w:t>
        </w:r>
        <w:r w:rsidRPr="0096646D">
          <w:rPr>
            <w:noProof/>
            <w:sz w:val="18"/>
            <w:szCs w:val="18"/>
          </w:rPr>
          <w:fldChar w:fldCharType="end"/>
        </w:r>
      </w:p>
    </w:sdtContent>
  </w:sdt>
  <w:p w14:paraId="50C97B98" w14:textId="77777777" w:rsidR="0096646D" w:rsidRDefault="0096646D">
    <w:pPr>
      <w:pStyle w:val="Footer"/>
    </w:pPr>
  </w:p>
  <w:p w14:paraId="0F21BB1C" w14:textId="77777777" w:rsidR="00F821EE" w:rsidRDefault="00F82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3AE0" w14:textId="77777777" w:rsidR="00816638" w:rsidRDefault="00816638">
      <w:r>
        <w:separator/>
      </w:r>
    </w:p>
  </w:footnote>
  <w:footnote w:type="continuationSeparator" w:id="0">
    <w:p w14:paraId="4541758C" w14:textId="77777777" w:rsidR="00816638" w:rsidRDefault="00816638">
      <w:r>
        <w:continuationSeparator/>
      </w:r>
    </w:p>
  </w:footnote>
  <w:footnote w:type="continuationNotice" w:id="1">
    <w:p w14:paraId="7D0B2A8A" w14:textId="77777777" w:rsidR="00816638" w:rsidRDefault="00816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7DC" w14:textId="77777777" w:rsidR="0096646D" w:rsidRDefault="0096646D">
    <w:pPr>
      <w:pStyle w:val="Header"/>
    </w:pPr>
  </w:p>
  <w:p w14:paraId="687275B3" w14:textId="77777777" w:rsidR="00BE2669" w:rsidRDefault="00BE2669"/>
  <w:p w14:paraId="2822D982" w14:textId="77777777" w:rsidR="00F821EE" w:rsidRDefault="00F82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140"/>
        </w:tabs>
        <w:ind w:left="1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F74DC1C"/>
    <w:lvl w:ilvl="0">
      <w:numFmt w:val="decimal"/>
      <w:lvlText w:val="*"/>
      <w:lvlJc w:val="left"/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  <w:i w:val="0"/>
        <w:dstrike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dstrike/>
        <w:u w:val="no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 w:val="0"/>
        <w:i w:val="0"/>
        <w:dstrike/>
        <w:u w:val="no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 w:val="0"/>
        <w:i w:val="0"/>
        <w:dstrike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 w:val="0"/>
        <w:i w:val="0"/>
        <w:dstrike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 w:val="0"/>
        <w:i w:val="0"/>
        <w:dstrike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 w:val="0"/>
        <w:i w:val="0"/>
        <w:dstrike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 w:val="0"/>
        <w:i w:val="0"/>
        <w:dstrike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 w:val="0"/>
        <w:i w:val="0"/>
        <w:dstrike/>
        <w:u w:val="none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3">
      <w:start w:val="1"/>
      <w:numFmt w:val="upperLetter"/>
      <w:lvlText w:val="%2.%3.%4.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5">
      <w:start w:val="1"/>
      <w:numFmt w:val="none"/>
      <w:suff w:val="nothing"/>
      <w:lvlText w:val="Not Defined)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none"/>
      <w:suff w:val="nothing"/>
      <w:lvlText w:val="Not Defined)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none"/>
      <w:suff w:val="nothing"/>
      <w:lvlText w:val="Not Defined)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none"/>
      <w:suff w:val="nothing"/>
      <w:lvlText w:val="Not Defined)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8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2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841" w:hanging="360"/>
      </w:pPr>
    </w:lvl>
    <w:lvl w:ilvl="4">
      <w:numFmt w:val="bullet"/>
      <w:lvlText w:val="•"/>
      <w:lvlJc w:val="left"/>
      <w:pPr>
        <w:ind w:left="4701" w:hanging="360"/>
      </w:pPr>
    </w:lvl>
    <w:lvl w:ilvl="5">
      <w:numFmt w:val="bullet"/>
      <w:lvlText w:val="•"/>
      <w:lvlJc w:val="left"/>
      <w:pPr>
        <w:ind w:left="5562" w:hanging="360"/>
      </w:pPr>
    </w:lvl>
    <w:lvl w:ilvl="6">
      <w:numFmt w:val="bullet"/>
      <w:lvlText w:val="•"/>
      <w:lvlJc w:val="left"/>
      <w:pPr>
        <w:ind w:left="6422" w:hanging="360"/>
      </w:pPr>
    </w:lvl>
    <w:lvl w:ilvl="7">
      <w:numFmt w:val="bullet"/>
      <w:lvlText w:val="•"/>
      <w:lvlJc w:val="left"/>
      <w:pPr>
        <w:ind w:left="7282" w:hanging="360"/>
      </w:pPr>
    </w:lvl>
    <w:lvl w:ilvl="8">
      <w:numFmt w:val="bullet"/>
      <w:lvlText w:val="•"/>
      <w:lvlJc w:val="left"/>
      <w:pPr>
        <w:ind w:left="8143" w:hanging="360"/>
      </w:pPr>
    </w:lvl>
  </w:abstractNum>
  <w:abstractNum w:abstractNumId="19" w15:restartNumberingAfterBreak="0">
    <w:nsid w:val="00625DCD"/>
    <w:multiLevelType w:val="hybridMultilevel"/>
    <w:tmpl w:val="9350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A104595"/>
    <w:multiLevelType w:val="hybridMultilevel"/>
    <w:tmpl w:val="112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541AB4"/>
    <w:multiLevelType w:val="hybridMultilevel"/>
    <w:tmpl w:val="626065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54C4788"/>
    <w:multiLevelType w:val="hybridMultilevel"/>
    <w:tmpl w:val="FCACEB2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19784544"/>
    <w:multiLevelType w:val="hybridMultilevel"/>
    <w:tmpl w:val="474C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093790"/>
    <w:multiLevelType w:val="hybridMultilevel"/>
    <w:tmpl w:val="9D74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E15BC1"/>
    <w:multiLevelType w:val="hybridMultilevel"/>
    <w:tmpl w:val="ABAEB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70047"/>
    <w:multiLevelType w:val="hybridMultilevel"/>
    <w:tmpl w:val="B4C2270A"/>
    <w:lvl w:ilvl="0" w:tplc="45623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23CCF"/>
    <w:multiLevelType w:val="hybridMultilevel"/>
    <w:tmpl w:val="41C8F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D393B5F"/>
    <w:multiLevelType w:val="hybridMultilevel"/>
    <w:tmpl w:val="B5228FB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EE273C9"/>
    <w:multiLevelType w:val="hybridMultilevel"/>
    <w:tmpl w:val="BBEA87D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5AB3618"/>
    <w:multiLevelType w:val="hybridMultilevel"/>
    <w:tmpl w:val="0988EEC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B631D39"/>
    <w:multiLevelType w:val="hybridMultilevel"/>
    <w:tmpl w:val="B7BC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C05EE"/>
    <w:multiLevelType w:val="hybridMultilevel"/>
    <w:tmpl w:val="CEBEF8BA"/>
    <w:lvl w:ilvl="0" w:tplc="84CE6338">
      <w:start w:val="16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834646"/>
    <w:multiLevelType w:val="hybridMultilevel"/>
    <w:tmpl w:val="1F74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75BD"/>
    <w:multiLevelType w:val="hybridMultilevel"/>
    <w:tmpl w:val="98B84B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0E35CB"/>
    <w:multiLevelType w:val="hybridMultilevel"/>
    <w:tmpl w:val="DC02CD4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DB22E5"/>
    <w:multiLevelType w:val="hybridMultilevel"/>
    <w:tmpl w:val="592C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6E2D99"/>
    <w:multiLevelType w:val="hybridMultilevel"/>
    <w:tmpl w:val="45BEF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11742"/>
    <w:multiLevelType w:val="hybridMultilevel"/>
    <w:tmpl w:val="0D0CD3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58659133">
    <w:abstractNumId w:val="0"/>
  </w:num>
  <w:num w:numId="2" w16cid:durableId="440538979">
    <w:abstractNumId w:val="30"/>
  </w:num>
  <w:num w:numId="3" w16cid:durableId="1080910329">
    <w:abstractNumId w:val="20"/>
  </w:num>
  <w:num w:numId="4" w16cid:durableId="474447464">
    <w:abstractNumId w:val="1"/>
  </w:num>
  <w:num w:numId="5" w16cid:durableId="1570768544">
    <w:abstractNumId w:val="25"/>
  </w:num>
  <w:num w:numId="6" w16cid:durableId="1243830937">
    <w:abstractNumId w:val="18"/>
  </w:num>
  <w:num w:numId="7" w16cid:durableId="664360116">
    <w:abstractNumId w:val="23"/>
  </w:num>
  <w:num w:numId="8" w16cid:durableId="952858254">
    <w:abstractNumId w:val="31"/>
  </w:num>
  <w:num w:numId="9" w16cid:durableId="918635590">
    <w:abstractNumId w:val="2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 w16cid:durableId="1863935839">
    <w:abstractNumId w:val="33"/>
  </w:num>
  <w:num w:numId="11" w16cid:durableId="1237475189">
    <w:abstractNumId w:val="19"/>
  </w:num>
  <w:num w:numId="12" w16cid:durableId="1022628253">
    <w:abstractNumId w:val="32"/>
  </w:num>
  <w:num w:numId="13" w16cid:durableId="1677924609">
    <w:abstractNumId w:val="37"/>
  </w:num>
  <w:num w:numId="14" w16cid:durableId="392000174">
    <w:abstractNumId w:val="27"/>
  </w:num>
  <w:num w:numId="15" w16cid:durableId="1156146308">
    <w:abstractNumId w:val="22"/>
  </w:num>
  <w:num w:numId="16" w16cid:durableId="1077552080">
    <w:abstractNumId w:val="38"/>
  </w:num>
  <w:num w:numId="17" w16cid:durableId="1989820099">
    <w:abstractNumId w:val="34"/>
  </w:num>
  <w:num w:numId="18" w16cid:durableId="1457137526">
    <w:abstractNumId w:val="41"/>
  </w:num>
  <w:num w:numId="19" w16cid:durableId="1492066694">
    <w:abstractNumId w:val="26"/>
  </w:num>
  <w:num w:numId="20" w16cid:durableId="2013027352">
    <w:abstractNumId w:val="21"/>
  </w:num>
  <w:num w:numId="21" w16cid:durableId="2140873827">
    <w:abstractNumId w:val="35"/>
  </w:num>
  <w:num w:numId="22" w16cid:durableId="1502694188">
    <w:abstractNumId w:val="28"/>
  </w:num>
  <w:num w:numId="23" w16cid:durableId="1073158921">
    <w:abstractNumId w:val="39"/>
  </w:num>
  <w:num w:numId="24" w16cid:durableId="411047929">
    <w:abstractNumId w:val="36"/>
  </w:num>
  <w:num w:numId="25" w16cid:durableId="1199512779">
    <w:abstractNumId w:val="24"/>
  </w:num>
  <w:num w:numId="26" w16cid:durableId="812914280">
    <w:abstractNumId w:val="29"/>
  </w:num>
  <w:num w:numId="27" w16cid:durableId="1060248294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4"/>
    <w:rsid w:val="0000005F"/>
    <w:rsid w:val="000001E0"/>
    <w:rsid w:val="00000A1E"/>
    <w:rsid w:val="00000A53"/>
    <w:rsid w:val="00000A5E"/>
    <w:rsid w:val="0000117D"/>
    <w:rsid w:val="0000126F"/>
    <w:rsid w:val="000014D5"/>
    <w:rsid w:val="00001932"/>
    <w:rsid w:val="00001AAA"/>
    <w:rsid w:val="0000234C"/>
    <w:rsid w:val="00002720"/>
    <w:rsid w:val="000028D3"/>
    <w:rsid w:val="000033BA"/>
    <w:rsid w:val="00003621"/>
    <w:rsid w:val="0000391B"/>
    <w:rsid w:val="000042FA"/>
    <w:rsid w:val="00004337"/>
    <w:rsid w:val="000047A3"/>
    <w:rsid w:val="0000481E"/>
    <w:rsid w:val="000048E2"/>
    <w:rsid w:val="0000506A"/>
    <w:rsid w:val="000052D7"/>
    <w:rsid w:val="00005386"/>
    <w:rsid w:val="00005602"/>
    <w:rsid w:val="00006BB8"/>
    <w:rsid w:val="0000765B"/>
    <w:rsid w:val="000076C4"/>
    <w:rsid w:val="00010199"/>
    <w:rsid w:val="00010541"/>
    <w:rsid w:val="000105AF"/>
    <w:rsid w:val="00010CED"/>
    <w:rsid w:val="000111BC"/>
    <w:rsid w:val="00011979"/>
    <w:rsid w:val="0001223E"/>
    <w:rsid w:val="000122E6"/>
    <w:rsid w:val="00012B5C"/>
    <w:rsid w:val="00012C0B"/>
    <w:rsid w:val="00013722"/>
    <w:rsid w:val="00013B27"/>
    <w:rsid w:val="00014138"/>
    <w:rsid w:val="000141F7"/>
    <w:rsid w:val="000142F0"/>
    <w:rsid w:val="00014702"/>
    <w:rsid w:val="00015421"/>
    <w:rsid w:val="00015E8B"/>
    <w:rsid w:val="00016795"/>
    <w:rsid w:val="00016BCC"/>
    <w:rsid w:val="000174B3"/>
    <w:rsid w:val="0002016A"/>
    <w:rsid w:val="0002066E"/>
    <w:rsid w:val="0002124C"/>
    <w:rsid w:val="0002148C"/>
    <w:rsid w:val="00021C07"/>
    <w:rsid w:val="00021E1F"/>
    <w:rsid w:val="000221B4"/>
    <w:rsid w:val="000221D7"/>
    <w:rsid w:val="00022676"/>
    <w:rsid w:val="00022D26"/>
    <w:rsid w:val="00023708"/>
    <w:rsid w:val="000240CC"/>
    <w:rsid w:val="00024138"/>
    <w:rsid w:val="000242FA"/>
    <w:rsid w:val="0002473E"/>
    <w:rsid w:val="00024B05"/>
    <w:rsid w:val="00024FCC"/>
    <w:rsid w:val="00024FF8"/>
    <w:rsid w:val="0002509B"/>
    <w:rsid w:val="00025339"/>
    <w:rsid w:val="00025848"/>
    <w:rsid w:val="00025E21"/>
    <w:rsid w:val="00026A07"/>
    <w:rsid w:val="00026B32"/>
    <w:rsid w:val="00027CF6"/>
    <w:rsid w:val="00027DCF"/>
    <w:rsid w:val="00030268"/>
    <w:rsid w:val="00030718"/>
    <w:rsid w:val="00030BA4"/>
    <w:rsid w:val="00030F8F"/>
    <w:rsid w:val="000312CB"/>
    <w:rsid w:val="00031345"/>
    <w:rsid w:val="00031C1E"/>
    <w:rsid w:val="00031CD4"/>
    <w:rsid w:val="00031DE4"/>
    <w:rsid w:val="000323EA"/>
    <w:rsid w:val="00032BAC"/>
    <w:rsid w:val="00032D9C"/>
    <w:rsid w:val="00033CF9"/>
    <w:rsid w:val="00033D10"/>
    <w:rsid w:val="00033E4C"/>
    <w:rsid w:val="000343D9"/>
    <w:rsid w:val="00034FDD"/>
    <w:rsid w:val="000350DF"/>
    <w:rsid w:val="000352B4"/>
    <w:rsid w:val="000354D1"/>
    <w:rsid w:val="0003553B"/>
    <w:rsid w:val="00035A67"/>
    <w:rsid w:val="00035A91"/>
    <w:rsid w:val="0003640D"/>
    <w:rsid w:val="0003666D"/>
    <w:rsid w:val="0003681C"/>
    <w:rsid w:val="00036C65"/>
    <w:rsid w:val="00036FCD"/>
    <w:rsid w:val="00037109"/>
    <w:rsid w:val="00037B12"/>
    <w:rsid w:val="0004003A"/>
    <w:rsid w:val="00040048"/>
    <w:rsid w:val="000404A0"/>
    <w:rsid w:val="0004056D"/>
    <w:rsid w:val="00041291"/>
    <w:rsid w:val="00041A67"/>
    <w:rsid w:val="00041F64"/>
    <w:rsid w:val="00042B34"/>
    <w:rsid w:val="00042BA7"/>
    <w:rsid w:val="00042C0F"/>
    <w:rsid w:val="00043113"/>
    <w:rsid w:val="00043A75"/>
    <w:rsid w:val="00044099"/>
    <w:rsid w:val="00045130"/>
    <w:rsid w:val="000455C1"/>
    <w:rsid w:val="00045904"/>
    <w:rsid w:val="000460DD"/>
    <w:rsid w:val="00046C9E"/>
    <w:rsid w:val="00046CCB"/>
    <w:rsid w:val="00047268"/>
    <w:rsid w:val="000478F4"/>
    <w:rsid w:val="00047A05"/>
    <w:rsid w:val="00051003"/>
    <w:rsid w:val="000511E7"/>
    <w:rsid w:val="00051599"/>
    <w:rsid w:val="00051C44"/>
    <w:rsid w:val="00051EE8"/>
    <w:rsid w:val="000524F2"/>
    <w:rsid w:val="000529C2"/>
    <w:rsid w:val="00052BF9"/>
    <w:rsid w:val="0005338F"/>
    <w:rsid w:val="000537A0"/>
    <w:rsid w:val="0005391B"/>
    <w:rsid w:val="00053C35"/>
    <w:rsid w:val="00053E3A"/>
    <w:rsid w:val="00054050"/>
    <w:rsid w:val="00054320"/>
    <w:rsid w:val="000546F3"/>
    <w:rsid w:val="00054739"/>
    <w:rsid w:val="00055AE8"/>
    <w:rsid w:val="00055DBC"/>
    <w:rsid w:val="00055E49"/>
    <w:rsid w:val="00055E84"/>
    <w:rsid w:val="000565F7"/>
    <w:rsid w:val="00057524"/>
    <w:rsid w:val="00057AAF"/>
    <w:rsid w:val="00057C49"/>
    <w:rsid w:val="00060526"/>
    <w:rsid w:val="000608BF"/>
    <w:rsid w:val="00060FF8"/>
    <w:rsid w:val="000612AF"/>
    <w:rsid w:val="00061313"/>
    <w:rsid w:val="00061950"/>
    <w:rsid w:val="0006260B"/>
    <w:rsid w:val="0006288C"/>
    <w:rsid w:val="0006350F"/>
    <w:rsid w:val="00063D6C"/>
    <w:rsid w:val="00063EF3"/>
    <w:rsid w:val="0006420C"/>
    <w:rsid w:val="0006516D"/>
    <w:rsid w:val="00065F33"/>
    <w:rsid w:val="0006624A"/>
    <w:rsid w:val="000669F8"/>
    <w:rsid w:val="000678A7"/>
    <w:rsid w:val="00070136"/>
    <w:rsid w:val="00070DBA"/>
    <w:rsid w:val="0007125D"/>
    <w:rsid w:val="0007126D"/>
    <w:rsid w:val="00071473"/>
    <w:rsid w:val="00071D59"/>
    <w:rsid w:val="00072036"/>
    <w:rsid w:val="00072AFA"/>
    <w:rsid w:val="00072CFE"/>
    <w:rsid w:val="000748F5"/>
    <w:rsid w:val="000750BF"/>
    <w:rsid w:val="000751D8"/>
    <w:rsid w:val="0007545F"/>
    <w:rsid w:val="000759B7"/>
    <w:rsid w:val="00075BD3"/>
    <w:rsid w:val="00075CDF"/>
    <w:rsid w:val="00075F1D"/>
    <w:rsid w:val="000761AA"/>
    <w:rsid w:val="0007673A"/>
    <w:rsid w:val="000769B8"/>
    <w:rsid w:val="00076D68"/>
    <w:rsid w:val="00077082"/>
    <w:rsid w:val="000775D8"/>
    <w:rsid w:val="0007777C"/>
    <w:rsid w:val="00077ADC"/>
    <w:rsid w:val="00077DFE"/>
    <w:rsid w:val="000805A1"/>
    <w:rsid w:val="00080950"/>
    <w:rsid w:val="0008099A"/>
    <w:rsid w:val="00080D33"/>
    <w:rsid w:val="00080F63"/>
    <w:rsid w:val="00081908"/>
    <w:rsid w:val="00081A48"/>
    <w:rsid w:val="00081CA1"/>
    <w:rsid w:val="00081DD4"/>
    <w:rsid w:val="000829B0"/>
    <w:rsid w:val="000829B3"/>
    <w:rsid w:val="0008318C"/>
    <w:rsid w:val="0008387B"/>
    <w:rsid w:val="00083FDA"/>
    <w:rsid w:val="00084476"/>
    <w:rsid w:val="00084F2C"/>
    <w:rsid w:val="000855A0"/>
    <w:rsid w:val="00086082"/>
    <w:rsid w:val="00086280"/>
    <w:rsid w:val="000864CF"/>
    <w:rsid w:val="000873DC"/>
    <w:rsid w:val="00087749"/>
    <w:rsid w:val="00087B06"/>
    <w:rsid w:val="000900A7"/>
    <w:rsid w:val="000903EA"/>
    <w:rsid w:val="0009138F"/>
    <w:rsid w:val="00091888"/>
    <w:rsid w:val="00091CBE"/>
    <w:rsid w:val="00091CC5"/>
    <w:rsid w:val="00092165"/>
    <w:rsid w:val="00092291"/>
    <w:rsid w:val="000922E8"/>
    <w:rsid w:val="000924BF"/>
    <w:rsid w:val="00092D2B"/>
    <w:rsid w:val="0009315D"/>
    <w:rsid w:val="000931D0"/>
    <w:rsid w:val="000938B4"/>
    <w:rsid w:val="00093C04"/>
    <w:rsid w:val="00093EBF"/>
    <w:rsid w:val="000942A1"/>
    <w:rsid w:val="00094326"/>
    <w:rsid w:val="00094703"/>
    <w:rsid w:val="00094CF0"/>
    <w:rsid w:val="00095AC2"/>
    <w:rsid w:val="00096082"/>
    <w:rsid w:val="00096BB4"/>
    <w:rsid w:val="00096C05"/>
    <w:rsid w:val="00096EE5"/>
    <w:rsid w:val="00097398"/>
    <w:rsid w:val="00097A0E"/>
    <w:rsid w:val="000A0C38"/>
    <w:rsid w:val="000A106E"/>
    <w:rsid w:val="000A1660"/>
    <w:rsid w:val="000A19C9"/>
    <w:rsid w:val="000A31BD"/>
    <w:rsid w:val="000A31DF"/>
    <w:rsid w:val="000A4372"/>
    <w:rsid w:val="000A452C"/>
    <w:rsid w:val="000A47D4"/>
    <w:rsid w:val="000A4A65"/>
    <w:rsid w:val="000A4B3C"/>
    <w:rsid w:val="000A59D6"/>
    <w:rsid w:val="000A6191"/>
    <w:rsid w:val="000A6D2F"/>
    <w:rsid w:val="000A7122"/>
    <w:rsid w:val="000B00AC"/>
    <w:rsid w:val="000B0ED6"/>
    <w:rsid w:val="000B1198"/>
    <w:rsid w:val="000B1AF2"/>
    <w:rsid w:val="000B1EE7"/>
    <w:rsid w:val="000B1F3E"/>
    <w:rsid w:val="000B2823"/>
    <w:rsid w:val="000B30CA"/>
    <w:rsid w:val="000B314E"/>
    <w:rsid w:val="000B3399"/>
    <w:rsid w:val="000B3715"/>
    <w:rsid w:val="000B3901"/>
    <w:rsid w:val="000B3A71"/>
    <w:rsid w:val="000B3CBE"/>
    <w:rsid w:val="000B3EDD"/>
    <w:rsid w:val="000B4023"/>
    <w:rsid w:val="000B42AA"/>
    <w:rsid w:val="000B42EC"/>
    <w:rsid w:val="000B45E0"/>
    <w:rsid w:val="000B468A"/>
    <w:rsid w:val="000B4744"/>
    <w:rsid w:val="000B49F9"/>
    <w:rsid w:val="000B4A2E"/>
    <w:rsid w:val="000B4CC4"/>
    <w:rsid w:val="000B4CF0"/>
    <w:rsid w:val="000B579A"/>
    <w:rsid w:val="000B6B8A"/>
    <w:rsid w:val="000B6CA8"/>
    <w:rsid w:val="000B7FAE"/>
    <w:rsid w:val="000C00FD"/>
    <w:rsid w:val="000C1055"/>
    <w:rsid w:val="000C126C"/>
    <w:rsid w:val="000C1A97"/>
    <w:rsid w:val="000C2265"/>
    <w:rsid w:val="000C248D"/>
    <w:rsid w:val="000C2949"/>
    <w:rsid w:val="000C31FF"/>
    <w:rsid w:val="000C39DC"/>
    <w:rsid w:val="000C3AA7"/>
    <w:rsid w:val="000C3B0E"/>
    <w:rsid w:val="000C3EFB"/>
    <w:rsid w:val="000C47E1"/>
    <w:rsid w:val="000C54E4"/>
    <w:rsid w:val="000C5544"/>
    <w:rsid w:val="000C5582"/>
    <w:rsid w:val="000C5EE1"/>
    <w:rsid w:val="000C5F98"/>
    <w:rsid w:val="000C751F"/>
    <w:rsid w:val="000C7FA8"/>
    <w:rsid w:val="000D0410"/>
    <w:rsid w:val="000D0F03"/>
    <w:rsid w:val="000D2571"/>
    <w:rsid w:val="000D271F"/>
    <w:rsid w:val="000D274D"/>
    <w:rsid w:val="000D2C55"/>
    <w:rsid w:val="000D2ED9"/>
    <w:rsid w:val="000D32C1"/>
    <w:rsid w:val="000D3375"/>
    <w:rsid w:val="000D3455"/>
    <w:rsid w:val="000D3ED4"/>
    <w:rsid w:val="000D3F62"/>
    <w:rsid w:val="000D4968"/>
    <w:rsid w:val="000D4AC5"/>
    <w:rsid w:val="000D4B07"/>
    <w:rsid w:val="000D4C93"/>
    <w:rsid w:val="000D4FBE"/>
    <w:rsid w:val="000D5E56"/>
    <w:rsid w:val="000D6218"/>
    <w:rsid w:val="000D7749"/>
    <w:rsid w:val="000E0F95"/>
    <w:rsid w:val="000E1611"/>
    <w:rsid w:val="000E2368"/>
    <w:rsid w:val="000E270A"/>
    <w:rsid w:val="000E2CF3"/>
    <w:rsid w:val="000E2FA5"/>
    <w:rsid w:val="000E3198"/>
    <w:rsid w:val="000E3E42"/>
    <w:rsid w:val="000E41B6"/>
    <w:rsid w:val="000E4354"/>
    <w:rsid w:val="000E46F3"/>
    <w:rsid w:val="000E4BB3"/>
    <w:rsid w:val="000E4DEC"/>
    <w:rsid w:val="000E5B38"/>
    <w:rsid w:val="000E6A28"/>
    <w:rsid w:val="000E7CFB"/>
    <w:rsid w:val="000F0B27"/>
    <w:rsid w:val="000F0B50"/>
    <w:rsid w:val="000F0D36"/>
    <w:rsid w:val="000F0DBB"/>
    <w:rsid w:val="000F0F71"/>
    <w:rsid w:val="000F1A05"/>
    <w:rsid w:val="000F256B"/>
    <w:rsid w:val="000F2642"/>
    <w:rsid w:val="000F2D4B"/>
    <w:rsid w:val="000F3014"/>
    <w:rsid w:val="000F36D5"/>
    <w:rsid w:val="000F398F"/>
    <w:rsid w:val="000F3C65"/>
    <w:rsid w:val="000F3DDF"/>
    <w:rsid w:val="000F4EAD"/>
    <w:rsid w:val="000F59E8"/>
    <w:rsid w:val="000F5CBE"/>
    <w:rsid w:val="000F5DAE"/>
    <w:rsid w:val="000F621B"/>
    <w:rsid w:val="000F6606"/>
    <w:rsid w:val="000F6990"/>
    <w:rsid w:val="000F6BEA"/>
    <w:rsid w:val="000F6EE6"/>
    <w:rsid w:val="000F6F7B"/>
    <w:rsid w:val="000F718B"/>
    <w:rsid w:val="000F7EEE"/>
    <w:rsid w:val="00100082"/>
    <w:rsid w:val="001002BD"/>
    <w:rsid w:val="0010049A"/>
    <w:rsid w:val="001004F2"/>
    <w:rsid w:val="001005B7"/>
    <w:rsid w:val="00100A7D"/>
    <w:rsid w:val="00100B1F"/>
    <w:rsid w:val="00100FEE"/>
    <w:rsid w:val="0010129D"/>
    <w:rsid w:val="001027B4"/>
    <w:rsid w:val="00102813"/>
    <w:rsid w:val="0010295D"/>
    <w:rsid w:val="00102C8D"/>
    <w:rsid w:val="00102F88"/>
    <w:rsid w:val="001039E2"/>
    <w:rsid w:val="001041DC"/>
    <w:rsid w:val="00104935"/>
    <w:rsid w:val="00104AEB"/>
    <w:rsid w:val="00104B8F"/>
    <w:rsid w:val="00106131"/>
    <w:rsid w:val="001061E3"/>
    <w:rsid w:val="00106692"/>
    <w:rsid w:val="0010722C"/>
    <w:rsid w:val="00107993"/>
    <w:rsid w:val="00107A5D"/>
    <w:rsid w:val="00107BCC"/>
    <w:rsid w:val="00107E40"/>
    <w:rsid w:val="00110792"/>
    <w:rsid w:val="00110EAF"/>
    <w:rsid w:val="00111F2F"/>
    <w:rsid w:val="00112709"/>
    <w:rsid w:val="00112DB3"/>
    <w:rsid w:val="00112E7A"/>
    <w:rsid w:val="00112EA8"/>
    <w:rsid w:val="001131A3"/>
    <w:rsid w:val="0011426C"/>
    <w:rsid w:val="00114859"/>
    <w:rsid w:val="00114A3C"/>
    <w:rsid w:val="00114B69"/>
    <w:rsid w:val="0011526D"/>
    <w:rsid w:val="0011553A"/>
    <w:rsid w:val="0011581B"/>
    <w:rsid w:val="00115D4F"/>
    <w:rsid w:val="00115F4E"/>
    <w:rsid w:val="001164B4"/>
    <w:rsid w:val="00116B9B"/>
    <w:rsid w:val="001170A0"/>
    <w:rsid w:val="00117415"/>
    <w:rsid w:val="0011742F"/>
    <w:rsid w:val="001174B8"/>
    <w:rsid w:val="00117BAB"/>
    <w:rsid w:val="00117BD9"/>
    <w:rsid w:val="001206D0"/>
    <w:rsid w:val="00120D5D"/>
    <w:rsid w:val="00121A6E"/>
    <w:rsid w:val="00121F0C"/>
    <w:rsid w:val="001223D7"/>
    <w:rsid w:val="001228A8"/>
    <w:rsid w:val="00122BE0"/>
    <w:rsid w:val="001234BD"/>
    <w:rsid w:val="0012378B"/>
    <w:rsid w:val="00123A2F"/>
    <w:rsid w:val="00123CCB"/>
    <w:rsid w:val="00123D39"/>
    <w:rsid w:val="00123DA2"/>
    <w:rsid w:val="00124221"/>
    <w:rsid w:val="00124502"/>
    <w:rsid w:val="001248E0"/>
    <w:rsid w:val="00124A1E"/>
    <w:rsid w:val="00124CF3"/>
    <w:rsid w:val="00124D25"/>
    <w:rsid w:val="0012500B"/>
    <w:rsid w:val="001252B4"/>
    <w:rsid w:val="00125CFB"/>
    <w:rsid w:val="00125F25"/>
    <w:rsid w:val="00126600"/>
    <w:rsid w:val="001267D0"/>
    <w:rsid w:val="00126B73"/>
    <w:rsid w:val="0012765B"/>
    <w:rsid w:val="0012789C"/>
    <w:rsid w:val="001301E1"/>
    <w:rsid w:val="001304ED"/>
    <w:rsid w:val="0013064C"/>
    <w:rsid w:val="001316DA"/>
    <w:rsid w:val="001322AC"/>
    <w:rsid w:val="00132651"/>
    <w:rsid w:val="001326BC"/>
    <w:rsid w:val="00132B2A"/>
    <w:rsid w:val="00132B4E"/>
    <w:rsid w:val="00132EC5"/>
    <w:rsid w:val="001332A8"/>
    <w:rsid w:val="0013372D"/>
    <w:rsid w:val="0013404D"/>
    <w:rsid w:val="0013456E"/>
    <w:rsid w:val="00135167"/>
    <w:rsid w:val="0013565E"/>
    <w:rsid w:val="00135C62"/>
    <w:rsid w:val="00135E41"/>
    <w:rsid w:val="001366EE"/>
    <w:rsid w:val="001368E1"/>
    <w:rsid w:val="00136BC6"/>
    <w:rsid w:val="001370D4"/>
    <w:rsid w:val="001374D7"/>
    <w:rsid w:val="00137640"/>
    <w:rsid w:val="001401CF"/>
    <w:rsid w:val="00140305"/>
    <w:rsid w:val="001405D9"/>
    <w:rsid w:val="0014080E"/>
    <w:rsid w:val="00141A80"/>
    <w:rsid w:val="00142862"/>
    <w:rsid w:val="00142F3D"/>
    <w:rsid w:val="001431BD"/>
    <w:rsid w:val="00143B16"/>
    <w:rsid w:val="00143E2C"/>
    <w:rsid w:val="00143E39"/>
    <w:rsid w:val="00144561"/>
    <w:rsid w:val="0014489A"/>
    <w:rsid w:val="001448B9"/>
    <w:rsid w:val="00144987"/>
    <w:rsid w:val="00144AA9"/>
    <w:rsid w:val="00144BE4"/>
    <w:rsid w:val="00145A93"/>
    <w:rsid w:val="00146602"/>
    <w:rsid w:val="00146C9B"/>
    <w:rsid w:val="001471CA"/>
    <w:rsid w:val="0014752F"/>
    <w:rsid w:val="001500C1"/>
    <w:rsid w:val="001508D7"/>
    <w:rsid w:val="00151265"/>
    <w:rsid w:val="001521F9"/>
    <w:rsid w:val="00152D6B"/>
    <w:rsid w:val="00153BE5"/>
    <w:rsid w:val="001548DB"/>
    <w:rsid w:val="00154B2C"/>
    <w:rsid w:val="00154C9A"/>
    <w:rsid w:val="00154D44"/>
    <w:rsid w:val="001550F8"/>
    <w:rsid w:val="00155710"/>
    <w:rsid w:val="0015575A"/>
    <w:rsid w:val="00155AD3"/>
    <w:rsid w:val="00155C0C"/>
    <w:rsid w:val="00155DB9"/>
    <w:rsid w:val="00156393"/>
    <w:rsid w:val="001566CD"/>
    <w:rsid w:val="00156889"/>
    <w:rsid w:val="00156FD9"/>
    <w:rsid w:val="00157384"/>
    <w:rsid w:val="00157628"/>
    <w:rsid w:val="001577F5"/>
    <w:rsid w:val="0015795F"/>
    <w:rsid w:val="00157BA8"/>
    <w:rsid w:val="001607BE"/>
    <w:rsid w:val="00160818"/>
    <w:rsid w:val="00160930"/>
    <w:rsid w:val="00160F89"/>
    <w:rsid w:val="0016102A"/>
    <w:rsid w:val="001611F6"/>
    <w:rsid w:val="001612F8"/>
    <w:rsid w:val="001616D2"/>
    <w:rsid w:val="001617E6"/>
    <w:rsid w:val="001618E6"/>
    <w:rsid w:val="00161B9A"/>
    <w:rsid w:val="00161C6F"/>
    <w:rsid w:val="0016212E"/>
    <w:rsid w:val="00162243"/>
    <w:rsid w:val="00162272"/>
    <w:rsid w:val="0016239D"/>
    <w:rsid w:val="001623C8"/>
    <w:rsid w:val="0016274B"/>
    <w:rsid w:val="00162BDA"/>
    <w:rsid w:val="00162CBA"/>
    <w:rsid w:val="00162CFA"/>
    <w:rsid w:val="00162DD8"/>
    <w:rsid w:val="00162DF8"/>
    <w:rsid w:val="00162F06"/>
    <w:rsid w:val="00163090"/>
    <w:rsid w:val="00163744"/>
    <w:rsid w:val="0016393F"/>
    <w:rsid w:val="00163A46"/>
    <w:rsid w:val="00164097"/>
    <w:rsid w:val="0016450F"/>
    <w:rsid w:val="00164956"/>
    <w:rsid w:val="00164E7E"/>
    <w:rsid w:val="0016518F"/>
    <w:rsid w:val="00165268"/>
    <w:rsid w:val="00165EA4"/>
    <w:rsid w:val="00166745"/>
    <w:rsid w:val="00166D17"/>
    <w:rsid w:val="00167232"/>
    <w:rsid w:val="00167385"/>
    <w:rsid w:val="00167A1B"/>
    <w:rsid w:val="00167EB2"/>
    <w:rsid w:val="00167FEF"/>
    <w:rsid w:val="00170698"/>
    <w:rsid w:val="00170FB7"/>
    <w:rsid w:val="001719EE"/>
    <w:rsid w:val="00171B32"/>
    <w:rsid w:val="001720CA"/>
    <w:rsid w:val="00172AB4"/>
    <w:rsid w:val="00172F59"/>
    <w:rsid w:val="001736C6"/>
    <w:rsid w:val="001737F1"/>
    <w:rsid w:val="00173A5E"/>
    <w:rsid w:val="00173E9B"/>
    <w:rsid w:val="00174775"/>
    <w:rsid w:val="00174839"/>
    <w:rsid w:val="0017518B"/>
    <w:rsid w:val="00175914"/>
    <w:rsid w:val="00175E8D"/>
    <w:rsid w:val="00177310"/>
    <w:rsid w:val="00180760"/>
    <w:rsid w:val="00181036"/>
    <w:rsid w:val="00181774"/>
    <w:rsid w:val="00181B02"/>
    <w:rsid w:val="00181EE4"/>
    <w:rsid w:val="00183227"/>
    <w:rsid w:val="00183419"/>
    <w:rsid w:val="00183B36"/>
    <w:rsid w:val="00183DD0"/>
    <w:rsid w:val="00183F08"/>
    <w:rsid w:val="00183F31"/>
    <w:rsid w:val="0018407E"/>
    <w:rsid w:val="00184E31"/>
    <w:rsid w:val="00184FD1"/>
    <w:rsid w:val="001851D3"/>
    <w:rsid w:val="001857F4"/>
    <w:rsid w:val="00185CD7"/>
    <w:rsid w:val="00185F28"/>
    <w:rsid w:val="00185F32"/>
    <w:rsid w:val="00186335"/>
    <w:rsid w:val="00186C4C"/>
    <w:rsid w:val="00187520"/>
    <w:rsid w:val="00187760"/>
    <w:rsid w:val="00187793"/>
    <w:rsid w:val="00187A3A"/>
    <w:rsid w:val="00187C7D"/>
    <w:rsid w:val="00187F73"/>
    <w:rsid w:val="00187FA7"/>
    <w:rsid w:val="00190024"/>
    <w:rsid w:val="001910CF"/>
    <w:rsid w:val="001911A0"/>
    <w:rsid w:val="00192651"/>
    <w:rsid w:val="00192664"/>
    <w:rsid w:val="001927E6"/>
    <w:rsid w:val="001937B0"/>
    <w:rsid w:val="00194143"/>
    <w:rsid w:val="00194B42"/>
    <w:rsid w:val="00194D60"/>
    <w:rsid w:val="00195123"/>
    <w:rsid w:val="00195366"/>
    <w:rsid w:val="0019597D"/>
    <w:rsid w:val="00195B0C"/>
    <w:rsid w:val="00195E07"/>
    <w:rsid w:val="00196922"/>
    <w:rsid w:val="00197501"/>
    <w:rsid w:val="00197642"/>
    <w:rsid w:val="00197921"/>
    <w:rsid w:val="00197C69"/>
    <w:rsid w:val="001A0335"/>
    <w:rsid w:val="001A03E7"/>
    <w:rsid w:val="001A04CC"/>
    <w:rsid w:val="001A0559"/>
    <w:rsid w:val="001A086D"/>
    <w:rsid w:val="001A10D9"/>
    <w:rsid w:val="001A12C1"/>
    <w:rsid w:val="001A12F8"/>
    <w:rsid w:val="001A1DE4"/>
    <w:rsid w:val="001A234B"/>
    <w:rsid w:val="001A24A9"/>
    <w:rsid w:val="001A2B7C"/>
    <w:rsid w:val="001A2D3D"/>
    <w:rsid w:val="001A3077"/>
    <w:rsid w:val="001A3108"/>
    <w:rsid w:val="001A319B"/>
    <w:rsid w:val="001A4A59"/>
    <w:rsid w:val="001A4BA4"/>
    <w:rsid w:val="001A4BAA"/>
    <w:rsid w:val="001A4DB0"/>
    <w:rsid w:val="001A5643"/>
    <w:rsid w:val="001A5FFC"/>
    <w:rsid w:val="001A6CB7"/>
    <w:rsid w:val="001A7837"/>
    <w:rsid w:val="001A78A6"/>
    <w:rsid w:val="001A7AE0"/>
    <w:rsid w:val="001A7C12"/>
    <w:rsid w:val="001A7CD4"/>
    <w:rsid w:val="001B0098"/>
    <w:rsid w:val="001B038B"/>
    <w:rsid w:val="001B040E"/>
    <w:rsid w:val="001B104C"/>
    <w:rsid w:val="001B2D4A"/>
    <w:rsid w:val="001B4DD5"/>
    <w:rsid w:val="001B5B81"/>
    <w:rsid w:val="001B5DD3"/>
    <w:rsid w:val="001B5ED8"/>
    <w:rsid w:val="001B6248"/>
    <w:rsid w:val="001B7056"/>
    <w:rsid w:val="001B7270"/>
    <w:rsid w:val="001B7388"/>
    <w:rsid w:val="001B7B11"/>
    <w:rsid w:val="001B7D45"/>
    <w:rsid w:val="001B7F93"/>
    <w:rsid w:val="001C08F5"/>
    <w:rsid w:val="001C0D22"/>
    <w:rsid w:val="001C106E"/>
    <w:rsid w:val="001C1201"/>
    <w:rsid w:val="001C2C26"/>
    <w:rsid w:val="001C3370"/>
    <w:rsid w:val="001C3642"/>
    <w:rsid w:val="001C380C"/>
    <w:rsid w:val="001C5116"/>
    <w:rsid w:val="001C57CD"/>
    <w:rsid w:val="001C5B3E"/>
    <w:rsid w:val="001C6CE1"/>
    <w:rsid w:val="001C7994"/>
    <w:rsid w:val="001C79B5"/>
    <w:rsid w:val="001C7DD0"/>
    <w:rsid w:val="001C7E09"/>
    <w:rsid w:val="001D0456"/>
    <w:rsid w:val="001D170F"/>
    <w:rsid w:val="001D1809"/>
    <w:rsid w:val="001D1AAD"/>
    <w:rsid w:val="001D1D76"/>
    <w:rsid w:val="001D2178"/>
    <w:rsid w:val="001D269F"/>
    <w:rsid w:val="001D2DFB"/>
    <w:rsid w:val="001D2EAB"/>
    <w:rsid w:val="001D3040"/>
    <w:rsid w:val="001D3099"/>
    <w:rsid w:val="001D47CF"/>
    <w:rsid w:val="001D4B9A"/>
    <w:rsid w:val="001D528C"/>
    <w:rsid w:val="001D5308"/>
    <w:rsid w:val="001D5765"/>
    <w:rsid w:val="001D6F77"/>
    <w:rsid w:val="001D6FDD"/>
    <w:rsid w:val="001D7BE7"/>
    <w:rsid w:val="001E0311"/>
    <w:rsid w:val="001E04A5"/>
    <w:rsid w:val="001E0578"/>
    <w:rsid w:val="001E07F7"/>
    <w:rsid w:val="001E0DDB"/>
    <w:rsid w:val="001E1279"/>
    <w:rsid w:val="001E15F1"/>
    <w:rsid w:val="001E1AF0"/>
    <w:rsid w:val="001E1D44"/>
    <w:rsid w:val="001E28E4"/>
    <w:rsid w:val="001E30C3"/>
    <w:rsid w:val="001E3290"/>
    <w:rsid w:val="001E3BFC"/>
    <w:rsid w:val="001E4648"/>
    <w:rsid w:val="001E4A44"/>
    <w:rsid w:val="001E4F0E"/>
    <w:rsid w:val="001E574F"/>
    <w:rsid w:val="001E6246"/>
    <w:rsid w:val="001E65CD"/>
    <w:rsid w:val="001E688F"/>
    <w:rsid w:val="001E71F4"/>
    <w:rsid w:val="001E7350"/>
    <w:rsid w:val="001E7611"/>
    <w:rsid w:val="001E77C9"/>
    <w:rsid w:val="001F08D3"/>
    <w:rsid w:val="001F1BB3"/>
    <w:rsid w:val="001F22F8"/>
    <w:rsid w:val="001F3551"/>
    <w:rsid w:val="001F3665"/>
    <w:rsid w:val="001F3686"/>
    <w:rsid w:val="001F36CD"/>
    <w:rsid w:val="001F390F"/>
    <w:rsid w:val="001F3B97"/>
    <w:rsid w:val="001F3BAB"/>
    <w:rsid w:val="001F47A2"/>
    <w:rsid w:val="001F5134"/>
    <w:rsid w:val="001F5825"/>
    <w:rsid w:val="001F5FE3"/>
    <w:rsid w:val="001F660C"/>
    <w:rsid w:val="001F68D5"/>
    <w:rsid w:val="001F7092"/>
    <w:rsid w:val="001F70F2"/>
    <w:rsid w:val="001F794E"/>
    <w:rsid w:val="00200222"/>
    <w:rsid w:val="0020053A"/>
    <w:rsid w:val="00200B60"/>
    <w:rsid w:val="002016BE"/>
    <w:rsid w:val="00201BD2"/>
    <w:rsid w:val="00201F65"/>
    <w:rsid w:val="002023B3"/>
    <w:rsid w:val="002023B6"/>
    <w:rsid w:val="00202415"/>
    <w:rsid w:val="00202554"/>
    <w:rsid w:val="002029B1"/>
    <w:rsid w:val="00203118"/>
    <w:rsid w:val="0020323C"/>
    <w:rsid w:val="002032FF"/>
    <w:rsid w:val="00203E8B"/>
    <w:rsid w:val="00203E9A"/>
    <w:rsid w:val="0020424C"/>
    <w:rsid w:val="00204479"/>
    <w:rsid w:val="00204D96"/>
    <w:rsid w:val="0020548D"/>
    <w:rsid w:val="00205B15"/>
    <w:rsid w:val="002063A1"/>
    <w:rsid w:val="00206579"/>
    <w:rsid w:val="002079ED"/>
    <w:rsid w:val="00207B79"/>
    <w:rsid w:val="002102E5"/>
    <w:rsid w:val="00210535"/>
    <w:rsid w:val="00211352"/>
    <w:rsid w:val="00211432"/>
    <w:rsid w:val="0021159F"/>
    <w:rsid w:val="002116B0"/>
    <w:rsid w:val="00211FBE"/>
    <w:rsid w:val="002124F2"/>
    <w:rsid w:val="00212D70"/>
    <w:rsid w:val="00212DEA"/>
    <w:rsid w:val="00212EB7"/>
    <w:rsid w:val="002131B8"/>
    <w:rsid w:val="002143D4"/>
    <w:rsid w:val="00215467"/>
    <w:rsid w:val="002161FC"/>
    <w:rsid w:val="00217BE7"/>
    <w:rsid w:val="00220240"/>
    <w:rsid w:val="00220E7E"/>
    <w:rsid w:val="0022266F"/>
    <w:rsid w:val="0022278D"/>
    <w:rsid w:val="002228F1"/>
    <w:rsid w:val="0022291C"/>
    <w:rsid w:val="00222ADC"/>
    <w:rsid w:val="00222BF3"/>
    <w:rsid w:val="002232D8"/>
    <w:rsid w:val="0022352E"/>
    <w:rsid w:val="00223729"/>
    <w:rsid w:val="00224955"/>
    <w:rsid w:val="00224B34"/>
    <w:rsid w:val="00224E90"/>
    <w:rsid w:val="002251FB"/>
    <w:rsid w:val="00225FEB"/>
    <w:rsid w:val="00226461"/>
    <w:rsid w:val="0022654A"/>
    <w:rsid w:val="002266F7"/>
    <w:rsid w:val="00226881"/>
    <w:rsid w:val="00227092"/>
    <w:rsid w:val="00227962"/>
    <w:rsid w:val="002301F3"/>
    <w:rsid w:val="00231086"/>
    <w:rsid w:val="0023160D"/>
    <w:rsid w:val="002321CE"/>
    <w:rsid w:val="0023232D"/>
    <w:rsid w:val="002323D4"/>
    <w:rsid w:val="00232AD6"/>
    <w:rsid w:val="00232F77"/>
    <w:rsid w:val="0023372B"/>
    <w:rsid w:val="00233F90"/>
    <w:rsid w:val="0023435A"/>
    <w:rsid w:val="002345B2"/>
    <w:rsid w:val="0023467B"/>
    <w:rsid w:val="0023475A"/>
    <w:rsid w:val="002347B2"/>
    <w:rsid w:val="0023496E"/>
    <w:rsid w:val="0023507A"/>
    <w:rsid w:val="002353DB"/>
    <w:rsid w:val="00235596"/>
    <w:rsid w:val="00235789"/>
    <w:rsid w:val="002360A2"/>
    <w:rsid w:val="00236729"/>
    <w:rsid w:val="00236BCA"/>
    <w:rsid w:val="00237381"/>
    <w:rsid w:val="002377D6"/>
    <w:rsid w:val="00237A98"/>
    <w:rsid w:val="002403C4"/>
    <w:rsid w:val="0024199E"/>
    <w:rsid w:val="00241BD2"/>
    <w:rsid w:val="00241DD5"/>
    <w:rsid w:val="002421DD"/>
    <w:rsid w:val="0024285E"/>
    <w:rsid w:val="00242AC8"/>
    <w:rsid w:val="00242D85"/>
    <w:rsid w:val="002430E5"/>
    <w:rsid w:val="002434B7"/>
    <w:rsid w:val="0024365A"/>
    <w:rsid w:val="002437BC"/>
    <w:rsid w:val="002438DB"/>
    <w:rsid w:val="0024395D"/>
    <w:rsid w:val="00243F11"/>
    <w:rsid w:val="002446D3"/>
    <w:rsid w:val="002450A0"/>
    <w:rsid w:val="0024549A"/>
    <w:rsid w:val="00245520"/>
    <w:rsid w:val="0024564F"/>
    <w:rsid w:val="00245BAD"/>
    <w:rsid w:val="002461EE"/>
    <w:rsid w:val="0024645F"/>
    <w:rsid w:val="002469C7"/>
    <w:rsid w:val="00246ACF"/>
    <w:rsid w:val="00247810"/>
    <w:rsid w:val="00251188"/>
    <w:rsid w:val="002516FA"/>
    <w:rsid w:val="00251B81"/>
    <w:rsid w:val="00251F43"/>
    <w:rsid w:val="002527E5"/>
    <w:rsid w:val="00252DCC"/>
    <w:rsid w:val="00253269"/>
    <w:rsid w:val="00253640"/>
    <w:rsid w:val="00254681"/>
    <w:rsid w:val="00256603"/>
    <w:rsid w:val="00256BA6"/>
    <w:rsid w:val="00257025"/>
    <w:rsid w:val="00257BB0"/>
    <w:rsid w:val="00257DD4"/>
    <w:rsid w:val="002600FD"/>
    <w:rsid w:val="00260252"/>
    <w:rsid w:val="002605CD"/>
    <w:rsid w:val="0026081C"/>
    <w:rsid w:val="002609B1"/>
    <w:rsid w:val="00261924"/>
    <w:rsid w:val="00261DD6"/>
    <w:rsid w:val="002631BB"/>
    <w:rsid w:val="00263DC2"/>
    <w:rsid w:val="00263FEF"/>
    <w:rsid w:val="0026426E"/>
    <w:rsid w:val="00266203"/>
    <w:rsid w:val="00266A68"/>
    <w:rsid w:val="00266ACD"/>
    <w:rsid w:val="00267305"/>
    <w:rsid w:val="00267F08"/>
    <w:rsid w:val="00270032"/>
    <w:rsid w:val="00270159"/>
    <w:rsid w:val="0027066E"/>
    <w:rsid w:val="002706E9"/>
    <w:rsid w:val="002707DD"/>
    <w:rsid w:val="002710FC"/>
    <w:rsid w:val="002711A2"/>
    <w:rsid w:val="00271FE7"/>
    <w:rsid w:val="002721F0"/>
    <w:rsid w:val="00272A04"/>
    <w:rsid w:val="0027362D"/>
    <w:rsid w:val="002736CF"/>
    <w:rsid w:val="002738CD"/>
    <w:rsid w:val="002747C5"/>
    <w:rsid w:val="002749B8"/>
    <w:rsid w:val="00275582"/>
    <w:rsid w:val="002755E0"/>
    <w:rsid w:val="002756E3"/>
    <w:rsid w:val="00275921"/>
    <w:rsid w:val="00275D78"/>
    <w:rsid w:val="00275F2B"/>
    <w:rsid w:val="002765F5"/>
    <w:rsid w:val="00276932"/>
    <w:rsid w:val="00277928"/>
    <w:rsid w:val="00277A3F"/>
    <w:rsid w:val="00277B84"/>
    <w:rsid w:val="00280100"/>
    <w:rsid w:val="00280722"/>
    <w:rsid w:val="002810C0"/>
    <w:rsid w:val="00281122"/>
    <w:rsid w:val="00281341"/>
    <w:rsid w:val="002814F4"/>
    <w:rsid w:val="00281516"/>
    <w:rsid w:val="00281935"/>
    <w:rsid w:val="0028200A"/>
    <w:rsid w:val="00282087"/>
    <w:rsid w:val="002821A5"/>
    <w:rsid w:val="0028267E"/>
    <w:rsid w:val="00282807"/>
    <w:rsid w:val="00282F3F"/>
    <w:rsid w:val="0028395E"/>
    <w:rsid w:val="002839CC"/>
    <w:rsid w:val="00284A83"/>
    <w:rsid w:val="0028551E"/>
    <w:rsid w:val="00285A55"/>
    <w:rsid w:val="002865DD"/>
    <w:rsid w:val="002869EF"/>
    <w:rsid w:val="0028741E"/>
    <w:rsid w:val="00287D28"/>
    <w:rsid w:val="00290253"/>
    <w:rsid w:val="002904D1"/>
    <w:rsid w:val="00290602"/>
    <w:rsid w:val="00290EF0"/>
    <w:rsid w:val="00291D8A"/>
    <w:rsid w:val="002940BA"/>
    <w:rsid w:val="00294108"/>
    <w:rsid w:val="00294854"/>
    <w:rsid w:val="00294979"/>
    <w:rsid w:val="00294B3C"/>
    <w:rsid w:val="00295288"/>
    <w:rsid w:val="002953A1"/>
    <w:rsid w:val="0029579A"/>
    <w:rsid w:val="00295E3C"/>
    <w:rsid w:val="00295FBA"/>
    <w:rsid w:val="002966ED"/>
    <w:rsid w:val="00296B1C"/>
    <w:rsid w:val="00297BF5"/>
    <w:rsid w:val="002A0183"/>
    <w:rsid w:val="002A020B"/>
    <w:rsid w:val="002A031F"/>
    <w:rsid w:val="002A044A"/>
    <w:rsid w:val="002A0CAB"/>
    <w:rsid w:val="002A0E00"/>
    <w:rsid w:val="002A1279"/>
    <w:rsid w:val="002A1428"/>
    <w:rsid w:val="002A15D9"/>
    <w:rsid w:val="002A19EA"/>
    <w:rsid w:val="002A1A96"/>
    <w:rsid w:val="002A1B6F"/>
    <w:rsid w:val="002A1E20"/>
    <w:rsid w:val="002A1E55"/>
    <w:rsid w:val="002A2387"/>
    <w:rsid w:val="002A23EA"/>
    <w:rsid w:val="002A292B"/>
    <w:rsid w:val="002A2B20"/>
    <w:rsid w:val="002A2E1C"/>
    <w:rsid w:val="002A307A"/>
    <w:rsid w:val="002A34A8"/>
    <w:rsid w:val="002A3939"/>
    <w:rsid w:val="002A3F51"/>
    <w:rsid w:val="002A48F0"/>
    <w:rsid w:val="002A4FC6"/>
    <w:rsid w:val="002A532D"/>
    <w:rsid w:val="002A552D"/>
    <w:rsid w:val="002A61BA"/>
    <w:rsid w:val="002A6603"/>
    <w:rsid w:val="002A689C"/>
    <w:rsid w:val="002A6BE2"/>
    <w:rsid w:val="002A7AAE"/>
    <w:rsid w:val="002A7CE4"/>
    <w:rsid w:val="002B00BE"/>
    <w:rsid w:val="002B0DC3"/>
    <w:rsid w:val="002B0FCB"/>
    <w:rsid w:val="002B25DE"/>
    <w:rsid w:val="002B3087"/>
    <w:rsid w:val="002B31CA"/>
    <w:rsid w:val="002B3429"/>
    <w:rsid w:val="002B3470"/>
    <w:rsid w:val="002B4403"/>
    <w:rsid w:val="002B5293"/>
    <w:rsid w:val="002B5357"/>
    <w:rsid w:val="002B5BFD"/>
    <w:rsid w:val="002B6109"/>
    <w:rsid w:val="002B62B7"/>
    <w:rsid w:val="002B635E"/>
    <w:rsid w:val="002B699D"/>
    <w:rsid w:val="002B7124"/>
    <w:rsid w:val="002B7DB4"/>
    <w:rsid w:val="002C0710"/>
    <w:rsid w:val="002C15D0"/>
    <w:rsid w:val="002C1633"/>
    <w:rsid w:val="002C19FD"/>
    <w:rsid w:val="002C1A06"/>
    <w:rsid w:val="002C1F3B"/>
    <w:rsid w:val="002C2186"/>
    <w:rsid w:val="002C27B8"/>
    <w:rsid w:val="002C2A35"/>
    <w:rsid w:val="002C301B"/>
    <w:rsid w:val="002C30CC"/>
    <w:rsid w:val="002C362A"/>
    <w:rsid w:val="002C3638"/>
    <w:rsid w:val="002C37DE"/>
    <w:rsid w:val="002C4118"/>
    <w:rsid w:val="002C416D"/>
    <w:rsid w:val="002C5098"/>
    <w:rsid w:val="002C52AE"/>
    <w:rsid w:val="002C59B5"/>
    <w:rsid w:val="002C5F15"/>
    <w:rsid w:val="002C6B2E"/>
    <w:rsid w:val="002C6F54"/>
    <w:rsid w:val="002C72DA"/>
    <w:rsid w:val="002D188D"/>
    <w:rsid w:val="002D191E"/>
    <w:rsid w:val="002D26A7"/>
    <w:rsid w:val="002D26C0"/>
    <w:rsid w:val="002D2874"/>
    <w:rsid w:val="002D3A3F"/>
    <w:rsid w:val="002D47E6"/>
    <w:rsid w:val="002D484E"/>
    <w:rsid w:val="002D4BE5"/>
    <w:rsid w:val="002D5377"/>
    <w:rsid w:val="002D56AF"/>
    <w:rsid w:val="002D5A25"/>
    <w:rsid w:val="002D5B6F"/>
    <w:rsid w:val="002D67B9"/>
    <w:rsid w:val="002D689B"/>
    <w:rsid w:val="002D70AE"/>
    <w:rsid w:val="002D765F"/>
    <w:rsid w:val="002E0573"/>
    <w:rsid w:val="002E0CA4"/>
    <w:rsid w:val="002E1004"/>
    <w:rsid w:val="002E1173"/>
    <w:rsid w:val="002E23E3"/>
    <w:rsid w:val="002E27D5"/>
    <w:rsid w:val="002E31E5"/>
    <w:rsid w:val="002E3246"/>
    <w:rsid w:val="002E34F8"/>
    <w:rsid w:val="002E37F1"/>
    <w:rsid w:val="002E3B37"/>
    <w:rsid w:val="002E3BDD"/>
    <w:rsid w:val="002E4141"/>
    <w:rsid w:val="002E497A"/>
    <w:rsid w:val="002E4B1E"/>
    <w:rsid w:val="002E55CC"/>
    <w:rsid w:val="002E5FDD"/>
    <w:rsid w:val="002E67DE"/>
    <w:rsid w:val="002E688F"/>
    <w:rsid w:val="002E6DB2"/>
    <w:rsid w:val="002E7215"/>
    <w:rsid w:val="002E753A"/>
    <w:rsid w:val="002E795B"/>
    <w:rsid w:val="002F064A"/>
    <w:rsid w:val="002F0BD4"/>
    <w:rsid w:val="002F0C47"/>
    <w:rsid w:val="002F0D13"/>
    <w:rsid w:val="002F1210"/>
    <w:rsid w:val="002F12E5"/>
    <w:rsid w:val="002F1308"/>
    <w:rsid w:val="002F1477"/>
    <w:rsid w:val="002F187E"/>
    <w:rsid w:val="002F1A65"/>
    <w:rsid w:val="002F2364"/>
    <w:rsid w:val="002F29A4"/>
    <w:rsid w:val="002F2F6C"/>
    <w:rsid w:val="002F315A"/>
    <w:rsid w:val="002F3750"/>
    <w:rsid w:val="002F3765"/>
    <w:rsid w:val="002F377B"/>
    <w:rsid w:val="002F3A36"/>
    <w:rsid w:val="002F3AD8"/>
    <w:rsid w:val="002F3D6F"/>
    <w:rsid w:val="002F3F08"/>
    <w:rsid w:val="002F420C"/>
    <w:rsid w:val="002F4F4B"/>
    <w:rsid w:val="002F5440"/>
    <w:rsid w:val="002F5972"/>
    <w:rsid w:val="002F60A9"/>
    <w:rsid w:val="002F6140"/>
    <w:rsid w:val="002F68BA"/>
    <w:rsid w:val="002F7B72"/>
    <w:rsid w:val="002F7CFD"/>
    <w:rsid w:val="002F7EEB"/>
    <w:rsid w:val="00300503"/>
    <w:rsid w:val="00300666"/>
    <w:rsid w:val="00300683"/>
    <w:rsid w:val="003006F8"/>
    <w:rsid w:val="003009C0"/>
    <w:rsid w:val="00302477"/>
    <w:rsid w:val="00302662"/>
    <w:rsid w:val="00303E68"/>
    <w:rsid w:val="00303EAE"/>
    <w:rsid w:val="003045FD"/>
    <w:rsid w:val="00304695"/>
    <w:rsid w:val="00304C4B"/>
    <w:rsid w:val="003056AB"/>
    <w:rsid w:val="00306798"/>
    <w:rsid w:val="003069CC"/>
    <w:rsid w:val="003077CB"/>
    <w:rsid w:val="0031020D"/>
    <w:rsid w:val="00310670"/>
    <w:rsid w:val="003107EE"/>
    <w:rsid w:val="003111A8"/>
    <w:rsid w:val="003114AB"/>
    <w:rsid w:val="00311F50"/>
    <w:rsid w:val="00312009"/>
    <w:rsid w:val="0031291E"/>
    <w:rsid w:val="00312E50"/>
    <w:rsid w:val="003131AF"/>
    <w:rsid w:val="0031327A"/>
    <w:rsid w:val="00313B4D"/>
    <w:rsid w:val="0031486F"/>
    <w:rsid w:val="00314A31"/>
    <w:rsid w:val="00314AD6"/>
    <w:rsid w:val="00315BD5"/>
    <w:rsid w:val="003164BA"/>
    <w:rsid w:val="00316E4F"/>
    <w:rsid w:val="003172B7"/>
    <w:rsid w:val="0031775C"/>
    <w:rsid w:val="003177B4"/>
    <w:rsid w:val="003200BD"/>
    <w:rsid w:val="0032034B"/>
    <w:rsid w:val="003203EC"/>
    <w:rsid w:val="00320575"/>
    <w:rsid w:val="003207D8"/>
    <w:rsid w:val="00320881"/>
    <w:rsid w:val="00320CD8"/>
    <w:rsid w:val="00320FC3"/>
    <w:rsid w:val="003212FA"/>
    <w:rsid w:val="00321469"/>
    <w:rsid w:val="003217A5"/>
    <w:rsid w:val="00322064"/>
    <w:rsid w:val="0032249F"/>
    <w:rsid w:val="003225A1"/>
    <w:rsid w:val="00322BF9"/>
    <w:rsid w:val="00322F65"/>
    <w:rsid w:val="003236B3"/>
    <w:rsid w:val="0032380E"/>
    <w:rsid w:val="00324911"/>
    <w:rsid w:val="00324ACC"/>
    <w:rsid w:val="00325247"/>
    <w:rsid w:val="0032616F"/>
    <w:rsid w:val="00326173"/>
    <w:rsid w:val="003262CA"/>
    <w:rsid w:val="00326512"/>
    <w:rsid w:val="00326B4E"/>
    <w:rsid w:val="00326D0B"/>
    <w:rsid w:val="00327738"/>
    <w:rsid w:val="003279F9"/>
    <w:rsid w:val="00327C0C"/>
    <w:rsid w:val="00327D58"/>
    <w:rsid w:val="00327FBD"/>
    <w:rsid w:val="00330038"/>
    <w:rsid w:val="00330297"/>
    <w:rsid w:val="003309FB"/>
    <w:rsid w:val="00330C7D"/>
    <w:rsid w:val="0033116E"/>
    <w:rsid w:val="0033144F"/>
    <w:rsid w:val="00331466"/>
    <w:rsid w:val="00332153"/>
    <w:rsid w:val="003321BA"/>
    <w:rsid w:val="003321D6"/>
    <w:rsid w:val="0033253F"/>
    <w:rsid w:val="003329B8"/>
    <w:rsid w:val="003332EE"/>
    <w:rsid w:val="00333723"/>
    <w:rsid w:val="0033429B"/>
    <w:rsid w:val="0033475C"/>
    <w:rsid w:val="003347DC"/>
    <w:rsid w:val="00334C62"/>
    <w:rsid w:val="00334CFC"/>
    <w:rsid w:val="0033518D"/>
    <w:rsid w:val="003356E1"/>
    <w:rsid w:val="003358EA"/>
    <w:rsid w:val="00335C00"/>
    <w:rsid w:val="00335EE3"/>
    <w:rsid w:val="00336251"/>
    <w:rsid w:val="003362EE"/>
    <w:rsid w:val="003363E0"/>
    <w:rsid w:val="00336E70"/>
    <w:rsid w:val="0033734C"/>
    <w:rsid w:val="0033763D"/>
    <w:rsid w:val="00337894"/>
    <w:rsid w:val="003378FC"/>
    <w:rsid w:val="00337A95"/>
    <w:rsid w:val="00337E77"/>
    <w:rsid w:val="003400DC"/>
    <w:rsid w:val="003413F9"/>
    <w:rsid w:val="003416F2"/>
    <w:rsid w:val="00341F3E"/>
    <w:rsid w:val="00341F66"/>
    <w:rsid w:val="00342386"/>
    <w:rsid w:val="00342603"/>
    <w:rsid w:val="00342AF1"/>
    <w:rsid w:val="00342F44"/>
    <w:rsid w:val="00343D8E"/>
    <w:rsid w:val="00343E80"/>
    <w:rsid w:val="00344042"/>
    <w:rsid w:val="00344278"/>
    <w:rsid w:val="00344BB1"/>
    <w:rsid w:val="00345495"/>
    <w:rsid w:val="00345744"/>
    <w:rsid w:val="00345ABD"/>
    <w:rsid w:val="00345D61"/>
    <w:rsid w:val="00345E68"/>
    <w:rsid w:val="00346219"/>
    <w:rsid w:val="00346C8A"/>
    <w:rsid w:val="00347C4F"/>
    <w:rsid w:val="0035034C"/>
    <w:rsid w:val="003505C0"/>
    <w:rsid w:val="00350659"/>
    <w:rsid w:val="003515F3"/>
    <w:rsid w:val="00351738"/>
    <w:rsid w:val="003518F5"/>
    <w:rsid w:val="00351901"/>
    <w:rsid w:val="00351D70"/>
    <w:rsid w:val="003528BD"/>
    <w:rsid w:val="00353160"/>
    <w:rsid w:val="00353185"/>
    <w:rsid w:val="003539B7"/>
    <w:rsid w:val="00353AD7"/>
    <w:rsid w:val="00353D70"/>
    <w:rsid w:val="00354036"/>
    <w:rsid w:val="00354494"/>
    <w:rsid w:val="00354559"/>
    <w:rsid w:val="003549AD"/>
    <w:rsid w:val="00355531"/>
    <w:rsid w:val="00355611"/>
    <w:rsid w:val="00355FBD"/>
    <w:rsid w:val="00356121"/>
    <w:rsid w:val="00356E7F"/>
    <w:rsid w:val="00356EAA"/>
    <w:rsid w:val="00357058"/>
    <w:rsid w:val="00357161"/>
    <w:rsid w:val="00357B54"/>
    <w:rsid w:val="00357C29"/>
    <w:rsid w:val="003600B3"/>
    <w:rsid w:val="003603A9"/>
    <w:rsid w:val="00360638"/>
    <w:rsid w:val="0036079B"/>
    <w:rsid w:val="0036099C"/>
    <w:rsid w:val="00360B58"/>
    <w:rsid w:val="003613B8"/>
    <w:rsid w:val="0036197D"/>
    <w:rsid w:val="00361D25"/>
    <w:rsid w:val="00362295"/>
    <w:rsid w:val="003627C9"/>
    <w:rsid w:val="003641E7"/>
    <w:rsid w:val="0036425D"/>
    <w:rsid w:val="00364C2B"/>
    <w:rsid w:val="00364F63"/>
    <w:rsid w:val="00365302"/>
    <w:rsid w:val="0036568A"/>
    <w:rsid w:val="003658A1"/>
    <w:rsid w:val="00365DA3"/>
    <w:rsid w:val="003663DE"/>
    <w:rsid w:val="00366571"/>
    <w:rsid w:val="00366757"/>
    <w:rsid w:val="00366FEE"/>
    <w:rsid w:val="00370F41"/>
    <w:rsid w:val="003719C2"/>
    <w:rsid w:val="00371E36"/>
    <w:rsid w:val="00372202"/>
    <w:rsid w:val="003726C5"/>
    <w:rsid w:val="00372DED"/>
    <w:rsid w:val="00373279"/>
    <w:rsid w:val="00373440"/>
    <w:rsid w:val="00373A44"/>
    <w:rsid w:val="00373B39"/>
    <w:rsid w:val="00373D86"/>
    <w:rsid w:val="00374820"/>
    <w:rsid w:val="00374886"/>
    <w:rsid w:val="00374BF2"/>
    <w:rsid w:val="00375269"/>
    <w:rsid w:val="00375459"/>
    <w:rsid w:val="003759BC"/>
    <w:rsid w:val="00375BD3"/>
    <w:rsid w:val="00375DD5"/>
    <w:rsid w:val="003763C5"/>
    <w:rsid w:val="0037660C"/>
    <w:rsid w:val="00376C2D"/>
    <w:rsid w:val="00377DF8"/>
    <w:rsid w:val="0038024B"/>
    <w:rsid w:val="003803B2"/>
    <w:rsid w:val="003806F8"/>
    <w:rsid w:val="00380C00"/>
    <w:rsid w:val="003816B4"/>
    <w:rsid w:val="003816FD"/>
    <w:rsid w:val="00381ECD"/>
    <w:rsid w:val="00382084"/>
    <w:rsid w:val="00382BA5"/>
    <w:rsid w:val="00382C64"/>
    <w:rsid w:val="0038336C"/>
    <w:rsid w:val="00383FC6"/>
    <w:rsid w:val="003844F1"/>
    <w:rsid w:val="0038468D"/>
    <w:rsid w:val="00384723"/>
    <w:rsid w:val="0038542D"/>
    <w:rsid w:val="0038546C"/>
    <w:rsid w:val="00386026"/>
    <w:rsid w:val="00386056"/>
    <w:rsid w:val="0038643A"/>
    <w:rsid w:val="00386544"/>
    <w:rsid w:val="0038657C"/>
    <w:rsid w:val="00386927"/>
    <w:rsid w:val="00386951"/>
    <w:rsid w:val="00386EC7"/>
    <w:rsid w:val="003871CC"/>
    <w:rsid w:val="00387D4D"/>
    <w:rsid w:val="0039050D"/>
    <w:rsid w:val="003915B7"/>
    <w:rsid w:val="003919F2"/>
    <w:rsid w:val="0039240A"/>
    <w:rsid w:val="0039254C"/>
    <w:rsid w:val="00392F4F"/>
    <w:rsid w:val="00393177"/>
    <w:rsid w:val="00393838"/>
    <w:rsid w:val="00393C43"/>
    <w:rsid w:val="00394122"/>
    <w:rsid w:val="00394222"/>
    <w:rsid w:val="003947EC"/>
    <w:rsid w:val="003953EA"/>
    <w:rsid w:val="0039550E"/>
    <w:rsid w:val="0039557B"/>
    <w:rsid w:val="00395928"/>
    <w:rsid w:val="00395AB3"/>
    <w:rsid w:val="0039603D"/>
    <w:rsid w:val="0039708B"/>
    <w:rsid w:val="00397A82"/>
    <w:rsid w:val="003A036E"/>
    <w:rsid w:val="003A048C"/>
    <w:rsid w:val="003A0633"/>
    <w:rsid w:val="003A0E80"/>
    <w:rsid w:val="003A17AE"/>
    <w:rsid w:val="003A21A5"/>
    <w:rsid w:val="003A281C"/>
    <w:rsid w:val="003A29A3"/>
    <w:rsid w:val="003A2FCC"/>
    <w:rsid w:val="003A300E"/>
    <w:rsid w:val="003A314B"/>
    <w:rsid w:val="003A362E"/>
    <w:rsid w:val="003A37DD"/>
    <w:rsid w:val="003A3B2E"/>
    <w:rsid w:val="003A41B7"/>
    <w:rsid w:val="003A46DE"/>
    <w:rsid w:val="003A4F23"/>
    <w:rsid w:val="003A4F40"/>
    <w:rsid w:val="003A54BF"/>
    <w:rsid w:val="003A5EFB"/>
    <w:rsid w:val="003A6447"/>
    <w:rsid w:val="003A68E6"/>
    <w:rsid w:val="003A6C6E"/>
    <w:rsid w:val="003A6D43"/>
    <w:rsid w:val="003A6F4C"/>
    <w:rsid w:val="003A7E82"/>
    <w:rsid w:val="003B01B8"/>
    <w:rsid w:val="003B0708"/>
    <w:rsid w:val="003B0E88"/>
    <w:rsid w:val="003B12DF"/>
    <w:rsid w:val="003B17EF"/>
    <w:rsid w:val="003B1B78"/>
    <w:rsid w:val="003B2591"/>
    <w:rsid w:val="003B2F83"/>
    <w:rsid w:val="003B3FA8"/>
    <w:rsid w:val="003B40A8"/>
    <w:rsid w:val="003B4758"/>
    <w:rsid w:val="003B529D"/>
    <w:rsid w:val="003B5C76"/>
    <w:rsid w:val="003B5DA7"/>
    <w:rsid w:val="003B5F4D"/>
    <w:rsid w:val="003B5FA3"/>
    <w:rsid w:val="003B6093"/>
    <w:rsid w:val="003B7199"/>
    <w:rsid w:val="003B7704"/>
    <w:rsid w:val="003B7D0A"/>
    <w:rsid w:val="003C084D"/>
    <w:rsid w:val="003C0BD6"/>
    <w:rsid w:val="003C0FC9"/>
    <w:rsid w:val="003C1DBF"/>
    <w:rsid w:val="003C22B2"/>
    <w:rsid w:val="003C2B9E"/>
    <w:rsid w:val="003C337A"/>
    <w:rsid w:val="003C3483"/>
    <w:rsid w:val="003C3514"/>
    <w:rsid w:val="003C477D"/>
    <w:rsid w:val="003C4A3B"/>
    <w:rsid w:val="003C4D39"/>
    <w:rsid w:val="003C5D6C"/>
    <w:rsid w:val="003C5D73"/>
    <w:rsid w:val="003C6200"/>
    <w:rsid w:val="003C627D"/>
    <w:rsid w:val="003C68D5"/>
    <w:rsid w:val="003C6C2C"/>
    <w:rsid w:val="003C7484"/>
    <w:rsid w:val="003D0706"/>
    <w:rsid w:val="003D0FEF"/>
    <w:rsid w:val="003D1893"/>
    <w:rsid w:val="003D2599"/>
    <w:rsid w:val="003D2928"/>
    <w:rsid w:val="003D35F4"/>
    <w:rsid w:val="003D3991"/>
    <w:rsid w:val="003D3F30"/>
    <w:rsid w:val="003D49C3"/>
    <w:rsid w:val="003D4C8E"/>
    <w:rsid w:val="003D548F"/>
    <w:rsid w:val="003D5CE5"/>
    <w:rsid w:val="003D60B5"/>
    <w:rsid w:val="003D6577"/>
    <w:rsid w:val="003D781D"/>
    <w:rsid w:val="003D7BE6"/>
    <w:rsid w:val="003D7F57"/>
    <w:rsid w:val="003E02E4"/>
    <w:rsid w:val="003E0490"/>
    <w:rsid w:val="003E114D"/>
    <w:rsid w:val="003E133E"/>
    <w:rsid w:val="003E15B4"/>
    <w:rsid w:val="003E16AB"/>
    <w:rsid w:val="003E18D7"/>
    <w:rsid w:val="003E25AF"/>
    <w:rsid w:val="003E274D"/>
    <w:rsid w:val="003E2E1C"/>
    <w:rsid w:val="003E32FE"/>
    <w:rsid w:val="003E3F04"/>
    <w:rsid w:val="003E42DE"/>
    <w:rsid w:val="003E4601"/>
    <w:rsid w:val="003E4761"/>
    <w:rsid w:val="003E4A8F"/>
    <w:rsid w:val="003E5506"/>
    <w:rsid w:val="003E560A"/>
    <w:rsid w:val="003E57B2"/>
    <w:rsid w:val="003E5C01"/>
    <w:rsid w:val="003E5F6E"/>
    <w:rsid w:val="003E6D22"/>
    <w:rsid w:val="003F0269"/>
    <w:rsid w:val="003F0666"/>
    <w:rsid w:val="003F0BC1"/>
    <w:rsid w:val="003F1557"/>
    <w:rsid w:val="003F1EA0"/>
    <w:rsid w:val="003F2796"/>
    <w:rsid w:val="003F2C74"/>
    <w:rsid w:val="003F32F3"/>
    <w:rsid w:val="003F4656"/>
    <w:rsid w:val="003F480B"/>
    <w:rsid w:val="003F509E"/>
    <w:rsid w:val="003F5713"/>
    <w:rsid w:val="003F582B"/>
    <w:rsid w:val="003F5F70"/>
    <w:rsid w:val="003F770B"/>
    <w:rsid w:val="00400D2E"/>
    <w:rsid w:val="004011BE"/>
    <w:rsid w:val="0040154C"/>
    <w:rsid w:val="0040197B"/>
    <w:rsid w:val="00401A74"/>
    <w:rsid w:val="00401C4A"/>
    <w:rsid w:val="004022EA"/>
    <w:rsid w:val="00402785"/>
    <w:rsid w:val="00403103"/>
    <w:rsid w:val="0040334E"/>
    <w:rsid w:val="004034ED"/>
    <w:rsid w:val="00403C68"/>
    <w:rsid w:val="00403E91"/>
    <w:rsid w:val="004045F2"/>
    <w:rsid w:val="00405582"/>
    <w:rsid w:val="0040559D"/>
    <w:rsid w:val="00405BA7"/>
    <w:rsid w:val="00406178"/>
    <w:rsid w:val="00406264"/>
    <w:rsid w:val="00406916"/>
    <w:rsid w:val="004078F7"/>
    <w:rsid w:val="00407DE3"/>
    <w:rsid w:val="0041009C"/>
    <w:rsid w:val="0041031E"/>
    <w:rsid w:val="0041046D"/>
    <w:rsid w:val="00410584"/>
    <w:rsid w:val="00410CFC"/>
    <w:rsid w:val="00412154"/>
    <w:rsid w:val="004124BB"/>
    <w:rsid w:val="004126D5"/>
    <w:rsid w:val="00412835"/>
    <w:rsid w:val="004129DE"/>
    <w:rsid w:val="00412B39"/>
    <w:rsid w:val="0041368A"/>
    <w:rsid w:val="00413731"/>
    <w:rsid w:val="00413933"/>
    <w:rsid w:val="00413C13"/>
    <w:rsid w:val="00413E4C"/>
    <w:rsid w:val="004141CB"/>
    <w:rsid w:val="0041453E"/>
    <w:rsid w:val="004145C8"/>
    <w:rsid w:val="00415040"/>
    <w:rsid w:val="004151DB"/>
    <w:rsid w:val="0041527A"/>
    <w:rsid w:val="00415412"/>
    <w:rsid w:val="004154F9"/>
    <w:rsid w:val="0041559A"/>
    <w:rsid w:val="004159F4"/>
    <w:rsid w:val="0041682E"/>
    <w:rsid w:val="00417272"/>
    <w:rsid w:val="00417B1D"/>
    <w:rsid w:val="004206A6"/>
    <w:rsid w:val="004209B4"/>
    <w:rsid w:val="00420A7E"/>
    <w:rsid w:val="004210A6"/>
    <w:rsid w:val="00422229"/>
    <w:rsid w:val="00422ECF"/>
    <w:rsid w:val="00422F8F"/>
    <w:rsid w:val="004233B4"/>
    <w:rsid w:val="00423AFF"/>
    <w:rsid w:val="0042495C"/>
    <w:rsid w:val="00425DEF"/>
    <w:rsid w:val="004267A9"/>
    <w:rsid w:val="00426BD8"/>
    <w:rsid w:val="004302A9"/>
    <w:rsid w:val="004302CB"/>
    <w:rsid w:val="004304A5"/>
    <w:rsid w:val="00430FEE"/>
    <w:rsid w:val="004315BD"/>
    <w:rsid w:val="004317AD"/>
    <w:rsid w:val="00433059"/>
    <w:rsid w:val="0043378C"/>
    <w:rsid w:val="00434303"/>
    <w:rsid w:val="0043434C"/>
    <w:rsid w:val="00434A06"/>
    <w:rsid w:val="00434EC4"/>
    <w:rsid w:val="00435478"/>
    <w:rsid w:val="004360C4"/>
    <w:rsid w:val="00436538"/>
    <w:rsid w:val="00436DED"/>
    <w:rsid w:val="0043707A"/>
    <w:rsid w:val="00437B0A"/>
    <w:rsid w:val="00437EC1"/>
    <w:rsid w:val="00437FE6"/>
    <w:rsid w:val="0044031C"/>
    <w:rsid w:val="00440337"/>
    <w:rsid w:val="004406B9"/>
    <w:rsid w:val="004410BF"/>
    <w:rsid w:val="00441406"/>
    <w:rsid w:val="0044162B"/>
    <w:rsid w:val="00442087"/>
    <w:rsid w:val="00442114"/>
    <w:rsid w:val="00443AAE"/>
    <w:rsid w:val="00443AC7"/>
    <w:rsid w:val="00443EDC"/>
    <w:rsid w:val="00444068"/>
    <w:rsid w:val="00444895"/>
    <w:rsid w:val="004449E7"/>
    <w:rsid w:val="00444E71"/>
    <w:rsid w:val="00446438"/>
    <w:rsid w:val="00446AEF"/>
    <w:rsid w:val="00446BBE"/>
    <w:rsid w:val="004470C2"/>
    <w:rsid w:val="00447520"/>
    <w:rsid w:val="0044778D"/>
    <w:rsid w:val="00450069"/>
    <w:rsid w:val="004500D4"/>
    <w:rsid w:val="004515EF"/>
    <w:rsid w:val="004521D8"/>
    <w:rsid w:val="00452779"/>
    <w:rsid w:val="00452E09"/>
    <w:rsid w:val="004533AB"/>
    <w:rsid w:val="00453CAF"/>
    <w:rsid w:val="00453D05"/>
    <w:rsid w:val="00453ED8"/>
    <w:rsid w:val="00454A60"/>
    <w:rsid w:val="00455595"/>
    <w:rsid w:val="004557FE"/>
    <w:rsid w:val="0045582F"/>
    <w:rsid w:val="00457199"/>
    <w:rsid w:val="00457EB2"/>
    <w:rsid w:val="00460491"/>
    <w:rsid w:val="004608CA"/>
    <w:rsid w:val="004609B5"/>
    <w:rsid w:val="00460D57"/>
    <w:rsid w:val="0046106E"/>
    <w:rsid w:val="00461084"/>
    <w:rsid w:val="00461F57"/>
    <w:rsid w:val="00462BF5"/>
    <w:rsid w:val="00462CCF"/>
    <w:rsid w:val="004631F6"/>
    <w:rsid w:val="004633AE"/>
    <w:rsid w:val="0046385F"/>
    <w:rsid w:val="004639AB"/>
    <w:rsid w:val="00464334"/>
    <w:rsid w:val="004651FA"/>
    <w:rsid w:val="00465825"/>
    <w:rsid w:val="004659A4"/>
    <w:rsid w:val="004661DA"/>
    <w:rsid w:val="004668DE"/>
    <w:rsid w:val="0046695F"/>
    <w:rsid w:val="004676D1"/>
    <w:rsid w:val="00467CB7"/>
    <w:rsid w:val="0047047B"/>
    <w:rsid w:val="004709AA"/>
    <w:rsid w:val="00470ABF"/>
    <w:rsid w:val="00470C2F"/>
    <w:rsid w:val="00470F0A"/>
    <w:rsid w:val="00471201"/>
    <w:rsid w:val="004713AA"/>
    <w:rsid w:val="00471A2E"/>
    <w:rsid w:val="0047215E"/>
    <w:rsid w:val="00472197"/>
    <w:rsid w:val="004722A6"/>
    <w:rsid w:val="004723D2"/>
    <w:rsid w:val="004737AB"/>
    <w:rsid w:val="00473870"/>
    <w:rsid w:val="00473B9E"/>
    <w:rsid w:val="00474178"/>
    <w:rsid w:val="00474182"/>
    <w:rsid w:val="00474BAB"/>
    <w:rsid w:val="00474CA5"/>
    <w:rsid w:val="0047579B"/>
    <w:rsid w:val="00476339"/>
    <w:rsid w:val="00476CF1"/>
    <w:rsid w:val="0047725D"/>
    <w:rsid w:val="00477444"/>
    <w:rsid w:val="0048004B"/>
    <w:rsid w:val="00480B3C"/>
    <w:rsid w:val="0048120A"/>
    <w:rsid w:val="0048198B"/>
    <w:rsid w:val="00482D68"/>
    <w:rsid w:val="00482DD4"/>
    <w:rsid w:val="004832CA"/>
    <w:rsid w:val="004832D4"/>
    <w:rsid w:val="00483BF3"/>
    <w:rsid w:val="00483D7C"/>
    <w:rsid w:val="00484590"/>
    <w:rsid w:val="0048467C"/>
    <w:rsid w:val="004848BB"/>
    <w:rsid w:val="00484BFE"/>
    <w:rsid w:val="00485704"/>
    <w:rsid w:val="00485847"/>
    <w:rsid w:val="00485ABF"/>
    <w:rsid w:val="00485BC5"/>
    <w:rsid w:val="0048628A"/>
    <w:rsid w:val="00486309"/>
    <w:rsid w:val="00486774"/>
    <w:rsid w:val="004869F1"/>
    <w:rsid w:val="004874D4"/>
    <w:rsid w:val="0049016D"/>
    <w:rsid w:val="004901E1"/>
    <w:rsid w:val="004907BE"/>
    <w:rsid w:val="00490945"/>
    <w:rsid w:val="00491CC3"/>
    <w:rsid w:val="004928F5"/>
    <w:rsid w:val="00492F52"/>
    <w:rsid w:val="004932A1"/>
    <w:rsid w:val="004933F1"/>
    <w:rsid w:val="00493A44"/>
    <w:rsid w:val="00493E25"/>
    <w:rsid w:val="00494191"/>
    <w:rsid w:val="00494D34"/>
    <w:rsid w:val="00494FBA"/>
    <w:rsid w:val="004955BE"/>
    <w:rsid w:val="00495E0E"/>
    <w:rsid w:val="00496618"/>
    <w:rsid w:val="00496BAD"/>
    <w:rsid w:val="00497071"/>
    <w:rsid w:val="004A012F"/>
    <w:rsid w:val="004A0BEA"/>
    <w:rsid w:val="004A179D"/>
    <w:rsid w:val="004A19E5"/>
    <w:rsid w:val="004A1BF1"/>
    <w:rsid w:val="004A1EF5"/>
    <w:rsid w:val="004A2F22"/>
    <w:rsid w:val="004A32D6"/>
    <w:rsid w:val="004A3F78"/>
    <w:rsid w:val="004A48CD"/>
    <w:rsid w:val="004A513E"/>
    <w:rsid w:val="004A51D0"/>
    <w:rsid w:val="004A5365"/>
    <w:rsid w:val="004A53D1"/>
    <w:rsid w:val="004A5A3C"/>
    <w:rsid w:val="004A5FE1"/>
    <w:rsid w:val="004A63B8"/>
    <w:rsid w:val="004A6406"/>
    <w:rsid w:val="004A732E"/>
    <w:rsid w:val="004A73F3"/>
    <w:rsid w:val="004A7763"/>
    <w:rsid w:val="004A7999"/>
    <w:rsid w:val="004B1069"/>
    <w:rsid w:val="004B114A"/>
    <w:rsid w:val="004B1417"/>
    <w:rsid w:val="004B1457"/>
    <w:rsid w:val="004B1C4F"/>
    <w:rsid w:val="004B2A8E"/>
    <w:rsid w:val="004B2B30"/>
    <w:rsid w:val="004B2BF7"/>
    <w:rsid w:val="004B2D23"/>
    <w:rsid w:val="004B2D32"/>
    <w:rsid w:val="004B3675"/>
    <w:rsid w:val="004B4B7E"/>
    <w:rsid w:val="004B50CD"/>
    <w:rsid w:val="004B55BE"/>
    <w:rsid w:val="004B571A"/>
    <w:rsid w:val="004B6521"/>
    <w:rsid w:val="004B688E"/>
    <w:rsid w:val="004B68CB"/>
    <w:rsid w:val="004B7052"/>
    <w:rsid w:val="004B72C8"/>
    <w:rsid w:val="004B7386"/>
    <w:rsid w:val="004B73C3"/>
    <w:rsid w:val="004B7AF7"/>
    <w:rsid w:val="004B7CC8"/>
    <w:rsid w:val="004B7D1C"/>
    <w:rsid w:val="004B7DC2"/>
    <w:rsid w:val="004C058A"/>
    <w:rsid w:val="004C195A"/>
    <w:rsid w:val="004C1A4E"/>
    <w:rsid w:val="004C20F9"/>
    <w:rsid w:val="004C26E1"/>
    <w:rsid w:val="004C2A4F"/>
    <w:rsid w:val="004C2C48"/>
    <w:rsid w:val="004C2C63"/>
    <w:rsid w:val="004C36C2"/>
    <w:rsid w:val="004C3C2D"/>
    <w:rsid w:val="004C44E9"/>
    <w:rsid w:val="004C5F2D"/>
    <w:rsid w:val="004C67F1"/>
    <w:rsid w:val="004C6ACF"/>
    <w:rsid w:val="004D0180"/>
    <w:rsid w:val="004D08CE"/>
    <w:rsid w:val="004D0957"/>
    <w:rsid w:val="004D0BED"/>
    <w:rsid w:val="004D0CA9"/>
    <w:rsid w:val="004D103B"/>
    <w:rsid w:val="004D114A"/>
    <w:rsid w:val="004D213C"/>
    <w:rsid w:val="004D28C9"/>
    <w:rsid w:val="004D3239"/>
    <w:rsid w:val="004D331E"/>
    <w:rsid w:val="004D357E"/>
    <w:rsid w:val="004D35DB"/>
    <w:rsid w:val="004D455F"/>
    <w:rsid w:val="004D4DCD"/>
    <w:rsid w:val="004D51F3"/>
    <w:rsid w:val="004D5654"/>
    <w:rsid w:val="004D5B5D"/>
    <w:rsid w:val="004D6179"/>
    <w:rsid w:val="004D617F"/>
    <w:rsid w:val="004D7741"/>
    <w:rsid w:val="004D7C26"/>
    <w:rsid w:val="004E00C3"/>
    <w:rsid w:val="004E078F"/>
    <w:rsid w:val="004E09B4"/>
    <w:rsid w:val="004E1046"/>
    <w:rsid w:val="004E115F"/>
    <w:rsid w:val="004E1567"/>
    <w:rsid w:val="004E1FD0"/>
    <w:rsid w:val="004E22EF"/>
    <w:rsid w:val="004E25BA"/>
    <w:rsid w:val="004E28F2"/>
    <w:rsid w:val="004E2E17"/>
    <w:rsid w:val="004E2EA9"/>
    <w:rsid w:val="004E2F48"/>
    <w:rsid w:val="004E3207"/>
    <w:rsid w:val="004E32DE"/>
    <w:rsid w:val="004E44F8"/>
    <w:rsid w:val="004E4893"/>
    <w:rsid w:val="004E4975"/>
    <w:rsid w:val="004E4A70"/>
    <w:rsid w:val="004E4C39"/>
    <w:rsid w:val="004E5BD7"/>
    <w:rsid w:val="004E67BC"/>
    <w:rsid w:val="004E6D6E"/>
    <w:rsid w:val="004E6F37"/>
    <w:rsid w:val="004E7057"/>
    <w:rsid w:val="004E7744"/>
    <w:rsid w:val="004E7937"/>
    <w:rsid w:val="004E7C40"/>
    <w:rsid w:val="004F0C91"/>
    <w:rsid w:val="004F0EB8"/>
    <w:rsid w:val="004F1121"/>
    <w:rsid w:val="004F1258"/>
    <w:rsid w:val="004F172E"/>
    <w:rsid w:val="004F192E"/>
    <w:rsid w:val="004F22C3"/>
    <w:rsid w:val="004F2499"/>
    <w:rsid w:val="004F28F0"/>
    <w:rsid w:val="004F2CDE"/>
    <w:rsid w:val="004F35F5"/>
    <w:rsid w:val="004F37B8"/>
    <w:rsid w:val="004F3A81"/>
    <w:rsid w:val="004F3AC6"/>
    <w:rsid w:val="004F3B59"/>
    <w:rsid w:val="004F3D03"/>
    <w:rsid w:val="004F3E18"/>
    <w:rsid w:val="004F4378"/>
    <w:rsid w:val="004F5181"/>
    <w:rsid w:val="004F53FA"/>
    <w:rsid w:val="004F5545"/>
    <w:rsid w:val="004F5903"/>
    <w:rsid w:val="004F623B"/>
    <w:rsid w:val="004F6B2A"/>
    <w:rsid w:val="005000C6"/>
    <w:rsid w:val="00500A2F"/>
    <w:rsid w:val="0050186C"/>
    <w:rsid w:val="00501943"/>
    <w:rsid w:val="00501A5C"/>
    <w:rsid w:val="00501E1B"/>
    <w:rsid w:val="0050296F"/>
    <w:rsid w:val="00502CE6"/>
    <w:rsid w:val="0050330B"/>
    <w:rsid w:val="005037B7"/>
    <w:rsid w:val="00503D38"/>
    <w:rsid w:val="00503E23"/>
    <w:rsid w:val="00504256"/>
    <w:rsid w:val="00504A66"/>
    <w:rsid w:val="00507E71"/>
    <w:rsid w:val="00507E93"/>
    <w:rsid w:val="00510291"/>
    <w:rsid w:val="00510729"/>
    <w:rsid w:val="0051111B"/>
    <w:rsid w:val="00511A10"/>
    <w:rsid w:val="00512436"/>
    <w:rsid w:val="00512CBC"/>
    <w:rsid w:val="0051306F"/>
    <w:rsid w:val="00513250"/>
    <w:rsid w:val="00513926"/>
    <w:rsid w:val="00513C14"/>
    <w:rsid w:val="0051441D"/>
    <w:rsid w:val="005147A1"/>
    <w:rsid w:val="00515050"/>
    <w:rsid w:val="00515F4C"/>
    <w:rsid w:val="005160CE"/>
    <w:rsid w:val="005161B5"/>
    <w:rsid w:val="00516878"/>
    <w:rsid w:val="00516C2B"/>
    <w:rsid w:val="00517269"/>
    <w:rsid w:val="00517734"/>
    <w:rsid w:val="005179FA"/>
    <w:rsid w:val="00517A4D"/>
    <w:rsid w:val="00520345"/>
    <w:rsid w:val="00520456"/>
    <w:rsid w:val="00520648"/>
    <w:rsid w:val="00520958"/>
    <w:rsid w:val="005209F6"/>
    <w:rsid w:val="00520E19"/>
    <w:rsid w:val="0052115B"/>
    <w:rsid w:val="005213F8"/>
    <w:rsid w:val="00521501"/>
    <w:rsid w:val="00521BA7"/>
    <w:rsid w:val="00521E33"/>
    <w:rsid w:val="00522905"/>
    <w:rsid w:val="00522B7D"/>
    <w:rsid w:val="00523059"/>
    <w:rsid w:val="005233AF"/>
    <w:rsid w:val="005238B1"/>
    <w:rsid w:val="00523AD0"/>
    <w:rsid w:val="00523ED0"/>
    <w:rsid w:val="005240B1"/>
    <w:rsid w:val="005243A3"/>
    <w:rsid w:val="005247CA"/>
    <w:rsid w:val="00524843"/>
    <w:rsid w:val="00525349"/>
    <w:rsid w:val="00525ECF"/>
    <w:rsid w:val="00525F4A"/>
    <w:rsid w:val="0052677B"/>
    <w:rsid w:val="00526A68"/>
    <w:rsid w:val="00527001"/>
    <w:rsid w:val="0052783A"/>
    <w:rsid w:val="00527A48"/>
    <w:rsid w:val="00527E2E"/>
    <w:rsid w:val="00530111"/>
    <w:rsid w:val="0053044F"/>
    <w:rsid w:val="00530596"/>
    <w:rsid w:val="00530817"/>
    <w:rsid w:val="0053215E"/>
    <w:rsid w:val="005328DE"/>
    <w:rsid w:val="00533BB7"/>
    <w:rsid w:val="005342D4"/>
    <w:rsid w:val="00534C34"/>
    <w:rsid w:val="00534D4E"/>
    <w:rsid w:val="00536378"/>
    <w:rsid w:val="005363FD"/>
    <w:rsid w:val="00536C23"/>
    <w:rsid w:val="0053755B"/>
    <w:rsid w:val="0053790F"/>
    <w:rsid w:val="005379E4"/>
    <w:rsid w:val="005409C1"/>
    <w:rsid w:val="00540F5C"/>
    <w:rsid w:val="005413FA"/>
    <w:rsid w:val="005414C6"/>
    <w:rsid w:val="00541A13"/>
    <w:rsid w:val="00541AFA"/>
    <w:rsid w:val="00541D6C"/>
    <w:rsid w:val="0054229F"/>
    <w:rsid w:val="00542302"/>
    <w:rsid w:val="00542EA0"/>
    <w:rsid w:val="005439E3"/>
    <w:rsid w:val="00544131"/>
    <w:rsid w:val="00544242"/>
    <w:rsid w:val="00544BEB"/>
    <w:rsid w:val="00545BA0"/>
    <w:rsid w:val="005463F5"/>
    <w:rsid w:val="00546614"/>
    <w:rsid w:val="0054688D"/>
    <w:rsid w:val="00546BD3"/>
    <w:rsid w:val="0054713A"/>
    <w:rsid w:val="005501E5"/>
    <w:rsid w:val="005502E0"/>
    <w:rsid w:val="005508C7"/>
    <w:rsid w:val="00550CF9"/>
    <w:rsid w:val="00551A5A"/>
    <w:rsid w:val="0055272C"/>
    <w:rsid w:val="0055296C"/>
    <w:rsid w:val="00553B6F"/>
    <w:rsid w:val="005541C0"/>
    <w:rsid w:val="00554B24"/>
    <w:rsid w:val="00554F05"/>
    <w:rsid w:val="0055531D"/>
    <w:rsid w:val="005556BC"/>
    <w:rsid w:val="00555896"/>
    <w:rsid w:val="00555B06"/>
    <w:rsid w:val="00555F73"/>
    <w:rsid w:val="00556012"/>
    <w:rsid w:val="00556421"/>
    <w:rsid w:val="00556AF9"/>
    <w:rsid w:val="00556E63"/>
    <w:rsid w:val="00557068"/>
    <w:rsid w:val="005602E1"/>
    <w:rsid w:val="005604AE"/>
    <w:rsid w:val="00560B31"/>
    <w:rsid w:val="00560C66"/>
    <w:rsid w:val="00560F7D"/>
    <w:rsid w:val="0056101C"/>
    <w:rsid w:val="00561152"/>
    <w:rsid w:val="005611CC"/>
    <w:rsid w:val="005613EA"/>
    <w:rsid w:val="00561828"/>
    <w:rsid w:val="00562AE4"/>
    <w:rsid w:val="00562D21"/>
    <w:rsid w:val="00563429"/>
    <w:rsid w:val="005634A5"/>
    <w:rsid w:val="00563DED"/>
    <w:rsid w:val="00563E48"/>
    <w:rsid w:val="00563E49"/>
    <w:rsid w:val="00564BE7"/>
    <w:rsid w:val="00565BBF"/>
    <w:rsid w:val="00565D66"/>
    <w:rsid w:val="0056631C"/>
    <w:rsid w:val="0056633D"/>
    <w:rsid w:val="00566488"/>
    <w:rsid w:val="005669A1"/>
    <w:rsid w:val="005670BB"/>
    <w:rsid w:val="00571F0D"/>
    <w:rsid w:val="0057225F"/>
    <w:rsid w:val="0057235F"/>
    <w:rsid w:val="00573206"/>
    <w:rsid w:val="005739E2"/>
    <w:rsid w:val="00573CA7"/>
    <w:rsid w:val="005741B9"/>
    <w:rsid w:val="00574708"/>
    <w:rsid w:val="00574779"/>
    <w:rsid w:val="0057553C"/>
    <w:rsid w:val="005755E6"/>
    <w:rsid w:val="00575FD1"/>
    <w:rsid w:val="005760F6"/>
    <w:rsid w:val="0057627B"/>
    <w:rsid w:val="0057752F"/>
    <w:rsid w:val="00580260"/>
    <w:rsid w:val="0058086A"/>
    <w:rsid w:val="00580C9E"/>
    <w:rsid w:val="005811C7"/>
    <w:rsid w:val="00581807"/>
    <w:rsid w:val="00581E5D"/>
    <w:rsid w:val="00582363"/>
    <w:rsid w:val="005823B3"/>
    <w:rsid w:val="005835EF"/>
    <w:rsid w:val="00583F06"/>
    <w:rsid w:val="00583F44"/>
    <w:rsid w:val="00584370"/>
    <w:rsid w:val="005843E2"/>
    <w:rsid w:val="00584417"/>
    <w:rsid w:val="00584A3E"/>
    <w:rsid w:val="00584B00"/>
    <w:rsid w:val="00584B98"/>
    <w:rsid w:val="00584E8A"/>
    <w:rsid w:val="0058571B"/>
    <w:rsid w:val="00585A5A"/>
    <w:rsid w:val="00585FB8"/>
    <w:rsid w:val="00586951"/>
    <w:rsid w:val="00586A5E"/>
    <w:rsid w:val="00587349"/>
    <w:rsid w:val="0058764C"/>
    <w:rsid w:val="005876FB"/>
    <w:rsid w:val="00587E5D"/>
    <w:rsid w:val="00590020"/>
    <w:rsid w:val="0059069F"/>
    <w:rsid w:val="00590866"/>
    <w:rsid w:val="005912C6"/>
    <w:rsid w:val="005916E4"/>
    <w:rsid w:val="005917DA"/>
    <w:rsid w:val="00592555"/>
    <w:rsid w:val="00593540"/>
    <w:rsid w:val="00593933"/>
    <w:rsid w:val="0059414E"/>
    <w:rsid w:val="00594732"/>
    <w:rsid w:val="00595211"/>
    <w:rsid w:val="00595E7E"/>
    <w:rsid w:val="00596672"/>
    <w:rsid w:val="00597569"/>
    <w:rsid w:val="0059774B"/>
    <w:rsid w:val="005A021A"/>
    <w:rsid w:val="005A0283"/>
    <w:rsid w:val="005A042A"/>
    <w:rsid w:val="005A059B"/>
    <w:rsid w:val="005A1909"/>
    <w:rsid w:val="005A1B33"/>
    <w:rsid w:val="005A1FC3"/>
    <w:rsid w:val="005A290A"/>
    <w:rsid w:val="005A33E2"/>
    <w:rsid w:val="005A347A"/>
    <w:rsid w:val="005A3A3A"/>
    <w:rsid w:val="005A481B"/>
    <w:rsid w:val="005A4855"/>
    <w:rsid w:val="005A4859"/>
    <w:rsid w:val="005A4DD2"/>
    <w:rsid w:val="005A5B7D"/>
    <w:rsid w:val="005A626F"/>
    <w:rsid w:val="005A6512"/>
    <w:rsid w:val="005A6790"/>
    <w:rsid w:val="005A6AC8"/>
    <w:rsid w:val="005A708A"/>
    <w:rsid w:val="005A7629"/>
    <w:rsid w:val="005A76ED"/>
    <w:rsid w:val="005A7EBC"/>
    <w:rsid w:val="005B021A"/>
    <w:rsid w:val="005B03B7"/>
    <w:rsid w:val="005B081F"/>
    <w:rsid w:val="005B1094"/>
    <w:rsid w:val="005B145A"/>
    <w:rsid w:val="005B160A"/>
    <w:rsid w:val="005B1987"/>
    <w:rsid w:val="005B23A2"/>
    <w:rsid w:val="005B2F1F"/>
    <w:rsid w:val="005B3035"/>
    <w:rsid w:val="005B3206"/>
    <w:rsid w:val="005B40C4"/>
    <w:rsid w:val="005B42E4"/>
    <w:rsid w:val="005B4814"/>
    <w:rsid w:val="005B4DFF"/>
    <w:rsid w:val="005B551B"/>
    <w:rsid w:val="005B6024"/>
    <w:rsid w:val="005B63DB"/>
    <w:rsid w:val="005B6F41"/>
    <w:rsid w:val="005B6FD2"/>
    <w:rsid w:val="005B703A"/>
    <w:rsid w:val="005B7375"/>
    <w:rsid w:val="005B757F"/>
    <w:rsid w:val="005B78E4"/>
    <w:rsid w:val="005B7B78"/>
    <w:rsid w:val="005B7C30"/>
    <w:rsid w:val="005C2EB1"/>
    <w:rsid w:val="005C42E6"/>
    <w:rsid w:val="005C4353"/>
    <w:rsid w:val="005C44EC"/>
    <w:rsid w:val="005C6493"/>
    <w:rsid w:val="005C6CF7"/>
    <w:rsid w:val="005C6E9A"/>
    <w:rsid w:val="005C78DB"/>
    <w:rsid w:val="005D057A"/>
    <w:rsid w:val="005D082E"/>
    <w:rsid w:val="005D0C58"/>
    <w:rsid w:val="005D1152"/>
    <w:rsid w:val="005D216F"/>
    <w:rsid w:val="005D2346"/>
    <w:rsid w:val="005D2E2D"/>
    <w:rsid w:val="005D2E87"/>
    <w:rsid w:val="005D2F3E"/>
    <w:rsid w:val="005D3C84"/>
    <w:rsid w:val="005D4356"/>
    <w:rsid w:val="005D4E55"/>
    <w:rsid w:val="005D5544"/>
    <w:rsid w:val="005D55E8"/>
    <w:rsid w:val="005D5789"/>
    <w:rsid w:val="005D58D4"/>
    <w:rsid w:val="005D5999"/>
    <w:rsid w:val="005D5B6E"/>
    <w:rsid w:val="005D60A4"/>
    <w:rsid w:val="005D6534"/>
    <w:rsid w:val="005D680F"/>
    <w:rsid w:val="005D7C09"/>
    <w:rsid w:val="005E21DD"/>
    <w:rsid w:val="005E23A4"/>
    <w:rsid w:val="005E25D0"/>
    <w:rsid w:val="005E29E1"/>
    <w:rsid w:val="005E2B16"/>
    <w:rsid w:val="005E33C9"/>
    <w:rsid w:val="005E357E"/>
    <w:rsid w:val="005E3C58"/>
    <w:rsid w:val="005E4078"/>
    <w:rsid w:val="005E4B3F"/>
    <w:rsid w:val="005E6542"/>
    <w:rsid w:val="005E687F"/>
    <w:rsid w:val="005E70FF"/>
    <w:rsid w:val="005E714E"/>
    <w:rsid w:val="005E7305"/>
    <w:rsid w:val="005E7570"/>
    <w:rsid w:val="005E75C9"/>
    <w:rsid w:val="005E7CD4"/>
    <w:rsid w:val="005F0221"/>
    <w:rsid w:val="005F0287"/>
    <w:rsid w:val="005F04B0"/>
    <w:rsid w:val="005F0700"/>
    <w:rsid w:val="005F075E"/>
    <w:rsid w:val="005F0BCC"/>
    <w:rsid w:val="005F0D30"/>
    <w:rsid w:val="005F0F98"/>
    <w:rsid w:val="005F1745"/>
    <w:rsid w:val="005F1A87"/>
    <w:rsid w:val="005F1CEF"/>
    <w:rsid w:val="005F2626"/>
    <w:rsid w:val="005F2B4A"/>
    <w:rsid w:val="005F2B63"/>
    <w:rsid w:val="005F2CCE"/>
    <w:rsid w:val="005F32C9"/>
    <w:rsid w:val="005F3791"/>
    <w:rsid w:val="005F495D"/>
    <w:rsid w:val="005F50D9"/>
    <w:rsid w:val="005F5F1D"/>
    <w:rsid w:val="005F6745"/>
    <w:rsid w:val="005F720E"/>
    <w:rsid w:val="005F7B8D"/>
    <w:rsid w:val="005F7DDB"/>
    <w:rsid w:val="00600268"/>
    <w:rsid w:val="006008B8"/>
    <w:rsid w:val="00600EC1"/>
    <w:rsid w:val="00600EEE"/>
    <w:rsid w:val="006016C1"/>
    <w:rsid w:val="00601DB6"/>
    <w:rsid w:val="0060205B"/>
    <w:rsid w:val="0060241B"/>
    <w:rsid w:val="00603B2A"/>
    <w:rsid w:val="00603D2E"/>
    <w:rsid w:val="00603F43"/>
    <w:rsid w:val="00603F9E"/>
    <w:rsid w:val="006044D0"/>
    <w:rsid w:val="00604B91"/>
    <w:rsid w:val="00605263"/>
    <w:rsid w:val="006055EF"/>
    <w:rsid w:val="0060572C"/>
    <w:rsid w:val="00605820"/>
    <w:rsid w:val="00605AF7"/>
    <w:rsid w:val="00605B14"/>
    <w:rsid w:val="00605E01"/>
    <w:rsid w:val="00605E35"/>
    <w:rsid w:val="00605F2F"/>
    <w:rsid w:val="00605F9D"/>
    <w:rsid w:val="0060715A"/>
    <w:rsid w:val="00607280"/>
    <w:rsid w:val="00607FC9"/>
    <w:rsid w:val="00610661"/>
    <w:rsid w:val="00610723"/>
    <w:rsid w:val="0061221E"/>
    <w:rsid w:val="006126D8"/>
    <w:rsid w:val="00612918"/>
    <w:rsid w:val="006129C8"/>
    <w:rsid w:val="00612B99"/>
    <w:rsid w:val="006138F3"/>
    <w:rsid w:val="006146A1"/>
    <w:rsid w:val="006153D6"/>
    <w:rsid w:val="00615A21"/>
    <w:rsid w:val="00615ABE"/>
    <w:rsid w:val="006167CC"/>
    <w:rsid w:val="00616AE8"/>
    <w:rsid w:val="00617818"/>
    <w:rsid w:val="00617AC6"/>
    <w:rsid w:val="00617E87"/>
    <w:rsid w:val="00620771"/>
    <w:rsid w:val="00620DE6"/>
    <w:rsid w:val="00620E89"/>
    <w:rsid w:val="006211A0"/>
    <w:rsid w:val="00621304"/>
    <w:rsid w:val="006217AC"/>
    <w:rsid w:val="00621DDC"/>
    <w:rsid w:val="00622D55"/>
    <w:rsid w:val="00622FBA"/>
    <w:rsid w:val="006231A7"/>
    <w:rsid w:val="00623F84"/>
    <w:rsid w:val="0062443E"/>
    <w:rsid w:val="006257CC"/>
    <w:rsid w:val="00626B15"/>
    <w:rsid w:val="00626C87"/>
    <w:rsid w:val="00626F59"/>
    <w:rsid w:val="00627216"/>
    <w:rsid w:val="00630248"/>
    <w:rsid w:val="006310C6"/>
    <w:rsid w:val="006315C7"/>
    <w:rsid w:val="0063212B"/>
    <w:rsid w:val="00633371"/>
    <w:rsid w:val="006338CD"/>
    <w:rsid w:val="00633BE6"/>
    <w:rsid w:val="00633C78"/>
    <w:rsid w:val="00633E26"/>
    <w:rsid w:val="00633ECB"/>
    <w:rsid w:val="00634058"/>
    <w:rsid w:val="006340CC"/>
    <w:rsid w:val="00634173"/>
    <w:rsid w:val="00634210"/>
    <w:rsid w:val="00634A75"/>
    <w:rsid w:val="006353D1"/>
    <w:rsid w:val="0063558E"/>
    <w:rsid w:val="00635AB2"/>
    <w:rsid w:val="00635F25"/>
    <w:rsid w:val="00636053"/>
    <w:rsid w:val="0063630E"/>
    <w:rsid w:val="00636592"/>
    <w:rsid w:val="006365B1"/>
    <w:rsid w:val="00636940"/>
    <w:rsid w:val="00637492"/>
    <w:rsid w:val="006378C7"/>
    <w:rsid w:val="00637B97"/>
    <w:rsid w:val="00637CB8"/>
    <w:rsid w:val="00640209"/>
    <w:rsid w:val="00641443"/>
    <w:rsid w:val="00641AF3"/>
    <w:rsid w:val="00642188"/>
    <w:rsid w:val="0064273F"/>
    <w:rsid w:val="006428BD"/>
    <w:rsid w:val="00642CC1"/>
    <w:rsid w:val="00642E55"/>
    <w:rsid w:val="00643173"/>
    <w:rsid w:val="00643473"/>
    <w:rsid w:val="006439E8"/>
    <w:rsid w:val="00644736"/>
    <w:rsid w:val="0064500A"/>
    <w:rsid w:val="00645335"/>
    <w:rsid w:val="006460E8"/>
    <w:rsid w:val="0064633E"/>
    <w:rsid w:val="00646E06"/>
    <w:rsid w:val="00647115"/>
    <w:rsid w:val="00647273"/>
    <w:rsid w:val="00647364"/>
    <w:rsid w:val="00647469"/>
    <w:rsid w:val="006477DA"/>
    <w:rsid w:val="006500E7"/>
    <w:rsid w:val="006505F7"/>
    <w:rsid w:val="00651131"/>
    <w:rsid w:val="00651BBE"/>
    <w:rsid w:val="00651D7C"/>
    <w:rsid w:val="00651F66"/>
    <w:rsid w:val="00651FC2"/>
    <w:rsid w:val="0065215E"/>
    <w:rsid w:val="0065225E"/>
    <w:rsid w:val="00652422"/>
    <w:rsid w:val="00652C74"/>
    <w:rsid w:val="00653434"/>
    <w:rsid w:val="0065343B"/>
    <w:rsid w:val="00653A45"/>
    <w:rsid w:val="00654833"/>
    <w:rsid w:val="0065502A"/>
    <w:rsid w:val="006559A9"/>
    <w:rsid w:val="00655A4C"/>
    <w:rsid w:val="00655F3F"/>
    <w:rsid w:val="00656171"/>
    <w:rsid w:val="0065673A"/>
    <w:rsid w:val="00657145"/>
    <w:rsid w:val="00657AF6"/>
    <w:rsid w:val="00660393"/>
    <w:rsid w:val="006604AF"/>
    <w:rsid w:val="00660851"/>
    <w:rsid w:val="00660A4A"/>
    <w:rsid w:val="00660B76"/>
    <w:rsid w:val="00661009"/>
    <w:rsid w:val="00661688"/>
    <w:rsid w:val="006618A0"/>
    <w:rsid w:val="00661EDB"/>
    <w:rsid w:val="0066208C"/>
    <w:rsid w:val="00662475"/>
    <w:rsid w:val="0066338A"/>
    <w:rsid w:val="006636BE"/>
    <w:rsid w:val="00664110"/>
    <w:rsid w:val="00664C88"/>
    <w:rsid w:val="00665FA4"/>
    <w:rsid w:val="00666049"/>
    <w:rsid w:val="0066630E"/>
    <w:rsid w:val="00666347"/>
    <w:rsid w:val="0066647F"/>
    <w:rsid w:val="0066649A"/>
    <w:rsid w:val="00666564"/>
    <w:rsid w:val="0066660F"/>
    <w:rsid w:val="00666FFD"/>
    <w:rsid w:val="00667AF6"/>
    <w:rsid w:val="00667C4E"/>
    <w:rsid w:val="00670BC1"/>
    <w:rsid w:val="00670C62"/>
    <w:rsid w:val="00671AA8"/>
    <w:rsid w:val="00671B6E"/>
    <w:rsid w:val="00673094"/>
    <w:rsid w:val="006741C2"/>
    <w:rsid w:val="00674320"/>
    <w:rsid w:val="00675EA5"/>
    <w:rsid w:val="00676639"/>
    <w:rsid w:val="00677009"/>
    <w:rsid w:val="00677030"/>
    <w:rsid w:val="006773DA"/>
    <w:rsid w:val="0068002F"/>
    <w:rsid w:val="0068063D"/>
    <w:rsid w:val="00680956"/>
    <w:rsid w:val="00680E43"/>
    <w:rsid w:val="00681850"/>
    <w:rsid w:val="00681C8F"/>
    <w:rsid w:val="006825B8"/>
    <w:rsid w:val="00682601"/>
    <w:rsid w:val="00682A0A"/>
    <w:rsid w:val="00682EA7"/>
    <w:rsid w:val="006830FE"/>
    <w:rsid w:val="006834C7"/>
    <w:rsid w:val="006835BE"/>
    <w:rsid w:val="0068459F"/>
    <w:rsid w:val="00684832"/>
    <w:rsid w:val="00685841"/>
    <w:rsid w:val="006859E9"/>
    <w:rsid w:val="0068604F"/>
    <w:rsid w:val="0068692B"/>
    <w:rsid w:val="00686A2B"/>
    <w:rsid w:val="00687E86"/>
    <w:rsid w:val="00691067"/>
    <w:rsid w:val="00691443"/>
    <w:rsid w:val="00691D5F"/>
    <w:rsid w:val="00693533"/>
    <w:rsid w:val="00693827"/>
    <w:rsid w:val="00693B50"/>
    <w:rsid w:val="00694931"/>
    <w:rsid w:val="00694B54"/>
    <w:rsid w:val="00694DAF"/>
    <w:rsid w:val="00695327"/>
    <w:rsid w:val="0069550C"/>
    <w:rsid w:val="00695599"/>
    <w:rsid w:val="00695BD0"/>
    <w:rsid w:val="0069695C"/>
    <w:rsid w:val="00696B38"/>
    <w:rsid w:val="006970B2"/>
    <w:rsid w:val="006970F4"/>
    <w:rsid w:val="006971DF"/>
    <w:rsid w:val="0069782D"/>
    <w:rsid w:val="00697854"/>
    <w:rsid w:val="00697CA1"/>
    <w:rsid w:val="006A02AA"/>
    <w:rsid w:val="006A0D80"/>
    <w:rsid w:val="006A0F56"/>
    <w:rsid w:val="006A1116"/>
    <w:rsid w:val="006A1344"/>
    <w:rsid w:val="006A1501"/>
    <w:rsid w:val="006A2120"/>
    <w:rsid w:val="006A23D8"/>
    <w:rsid w:val="006A2631"/>
    <w:rsid w:val="006A3299"/>
    <w:rsid w:val="006A3697"/>
    <w:rsid w:val="006A48BE"/>
    <w:rsid w:val="006A4A05"/>
    <w:rsid w:val="006A4B30"/>
    <w:rsid w:val="006A4ED9"/>
    <w:rsid w:val="006A5477"/>
    <w:rsid w:val="006A5900"/>
    <w:rsid w:val="006A6054"/>
    <w:rsid w:val="006A62A0"/>
    <w:rsid w:val="006A6C6F"/>
    <w:rsid w:val="006B122C"/>
    <w:rsid w:val="006B172D"/>
    <w:rsid w:val="006B1A8F"/>
    <w:rsid w:val="006B29CF"/>
    <w:rsid w:val="006B31FD"/>
    <w:rsid w:val="006B3571"/>
    <w:rsid w:val="006B42ED"/>
    <w:rsid w:val="006B472A"/>
    <w:rsid w:val="006B474A"/>
    <w:rsid w:val="006B5320"/>
    <w:rsid w:val="006B554E"/>
    <w:rsid w:val="006B5D64"/>
    <w:rsid w:val="006B6506"/>
    <w:rsid w:val="006B7418"/>
    <w:rsid w:val="006B7461"/>
    <w:rsid w:val="006B77CA"/>
    <w:rsid w:val="006C0679"/>
    <w:rsid w:val="006C178A"/>
    <w:rsid w:val="006C2127"/>
    <w:rsid w:val="006C21E9"/>
    <w:rsid w:val="006C24F8"/>
    <w:rsid w:val="006C2AA0"/>
    <w:rsid w:val="006C2F91"/>
    <w:rsid w:val="006C3186"/>
    <w:rsid w:val="006C31FD"/>
    <w:rsid w:val="006C33A2"/>
    <w:rsid w:val="006C33C3"/>
    <w:rsid w:val="006C3580"/>
    <w:rsid w:val="006C35E6"/>
    <w:rsid w:val="006C3A73"/>
    <w:rsid w:val="006C3E83"/>
    <w:rsid w:val="006C4061"/>
    <w:rsid w:val="006C41F5"/>
    <w:rsid w:val="006C42C3"/>
    <w:rsid w:val="006C4502"/>
    <w:rsid w:val="006C47E8"/>
    <w:rsid w:val="006C4E39"/>
    <w:rsid w:val="006C4E8F"/>
    <w:rsid w:val="006C4FEE"/>
    <w:rsid w:val="006C5936"/>
    <w:rsid w:val="006C5977"/>
    <w:rsid w:val="006C5E3A"/>
    <w:rsid w:val="006C7479"/>
    <w:rsid w:val="006C7AB8"/>
    <w:rsid w:val="006C7E2C"/>
    <w:rsid w:val="006D04EE"/>
    <w:rsid w:val="006D11CF"/>
    <w:rsid w:val="006D1333"/>
    <w:rsid w:val="006D16BA"/>
    <w:rsid w:val="006D1716"/>
    <w:rsid w:val="006D1822"/>
    <w:rsid w:val="006D1C62"/>
    <w:rsid w:val="006D2152"/>
    <w:rsid w:val="006D2BD7"/>
    <w:rsid w:val="006D2C64"/>
    <w:rsid w:val="006D3127"/>
    <w:rsid w:val="006D35BE"/>
    <w:rsid w:val="006D3A12"/>
    <w:rsid w:val="006D3EC7"/>
    <w:rsid w:val="006D4104"/>
    <w:rsid w:val="006D444A"/>
    <w:rsid w:val="006D48AF"/>
    <w:rsid w:val="006D4B0D"/>
    <w:rsid w:val="006D4F8E"/>
    <w:rsid w:val="006D5160"/>
    <w:rsid w:val="006D58EE"/>
    <w:rsid w:val="006D59E0"/>
    <w:rsid w:val="006D6862"/>
    <w:rsid w:val="006D6E28"/>
    <w:rsid w:val="006D6E67"/>
    <w:rsid w:val="006D7A97"/>
    <w:rsid w:val="006E03A4"/>
    <w:rsid w:val="006E178D"/>
    <w:rsid w:val="006E1AE0"/>
    <w:rsid w:val="006E1B0A"/>
    <w:rsid w:val="006E1BF6"/>
    <w:rsid w:val="006E1C59"/>
    <w:rsid w:val="006E1F2E"/>
    <w:rsid w:val="006E2DE4"/>
    <w:rsid w:val="006E2E34"/>
    <w:rsid w:val="006E3080"/>
    <w:rsid w:val="006E310E"/>
    <w:rsid w:val="006E35DB"/>
    <w:rsid w:val="006E3BB0"/>
    <w:rsid w:val="006E3BE2"/>
    <w:rsid w:val="006E42C4"/>
    <w:rsid w:val="006E4344"/>
    <w:rsid w:val="006E439A"/>
    <w:rsid w:val="006E443A"/>
    <w:rsid w:val="006E4934"/>
    <w:rsid w:val="006E4A25"/>
    <w:rsid w:val="006E4ED0"/>
    <w:rsid w:val="006E4EDC"/>
    <w:rsid w:val="006E5BB4"/>
    <w:rsid w:val="006E5BC3"/>
    <w:rsid w:val="006E5C3B"/>
    <w:rsid w:val="006E62FB"/>
    <w:rsid w:val="006E6AF8"/>
    <w:rsid w:val="006E6EDE"/>
    <w:rsid w:val="006F011A"/>
    <w:rsid w:val="006F04CB"/>
    <w:rsid w:val="006F04EE"/>
    <w:rsid w:val="006F0735"/>
    <w:rsid w:val="006F0F6D"/>
    <w:rsid w:val="006F103D"/>
    <w:rsid w:val="006F1282"/>
    <w:rsid w:val="006F163C"/>
    <w:rsid w:val="006F16FB"/>
    <w:rsid w:val="006F1C0B"/>
    <w:rsid w:val="006F1CFF"/>
    <w:rsid w:val="006F1F32"/>
    <w:rsid w:val="006F2129"/>
    <w:rsid w:val="006F2170"/>
    <w:rsid w:val="006F2640"/>
    <w:rsid w:val="006F2B10"/>
    <w:rsid w:val="006F2E6C"/>
    <w:rsid w:val="006F361A"/>
    <w:rsid w:val="006F39FC"/>
    <w:rsid w:val="006F4B41"/>
    <w:rsid w:val="006F5501"/>
    <w:rsid w:val="006F587A"/>
    <w:rsid w:val="006F59B4"/>
    <w:rsid w:val="006F6391"/>
    <w:rsid w:val="006F6873"/>
    <w:rsid w:val="006F6909"/>
    <w:rsid w:val="006F6FB3"/>
    <w:rsid w:val="006F76B9"/>
    <w:rsid w:val="006F77E6"/>
    <w:rsid w:val="00700363"/>
    <w:rsid w:val="0070064F"/>
    <w:rsid w:val="00700A0C"/>
    <w:rsid w:val="00700F12"/>
    <w:rsid w:val="007015D6"/>
    <w:rsid w:val="007018BE"/>
    <w:rsid w:val="00702028"/>
    <w:rsid w:val="00702089"/>
    <w:rsid w:val="007026E8"/>
    <w:rsid w:val="0070376F"/>
    <w:rsid w:val="00703801"/>
    <w:rsid w:val="00703D95"/>
    <w:rsid w:val="00704A40"/>
    <w:rsid w:val="00704F58"/>
    <w:rsid w:val="00705038"/>
    <w:rsid w:val="00705142"/>
    <w:rsid w:val="00705BA5"/>
    <w:rsid w:val="00705D2F"/>
    <w:rsid w:val="0070653B"/>
    <w:rsid w:val="007066C2"/>
    <w:rsid w:val="00706D93"/>
    <w:rsid w:val="007072B3"/>
    <w:rsid w:val="00707855"/>
    <w:rsid w:val="00707998"/>
    <w:rsid w:val="00707CE6"/>
    <w:rsid w:val="007102EB"/>
    <w:rsid w:val="00711DFB"/>
    <w:rsid w:val="00711E2D"/>
    <w:rsid w:val="007120B5"/>
    <w:rsid w:val="00712BBB"/>
    <w:rsid w:val="00712FF6"/>
    <w:rsid w:val="00713252"/>
    <w:rsid w:val="007138B2"/>
    <w:rsid w:val="00713AB0"/>
    <w:rsid w:val="00713B72"/>
    <w:rsid w:val="00713BC9"/>
    <w:rsid w:val="00713D43"/>
    <w:rsid w:val="00713D80"/>
    <w:rsid w:val="00714033"/>
    <w:rsid w:val="007144C5"/>
    <w:rsid w:val="00714E64"/>
    <w:rsid w:val="00714FA4"/>
    <w:rsid w:val="007154FB"/>
    <w:rsid w:val="00715CF6"/>
    <w:rsid w:val="007166BF"/>
    <w:rsid w:val="00716C36"/>
    <w:rsid w:val="00716CFA"/>
    <w:rsid w:val="00716E93"/>
    <w:rsid w:val="007174D9"/>
    <w:rsid w:val="00717663"/>
    <w:rsid w:val="007204A1"/>
    <w:rsid w:val="0072087F"/>
    <w:rsid w:val="00721055"/>
    <w:rsid w:val="00721207"/>
    <w:rsid w:val="007212CA"/>
    <w:rsid w:val="00721579"/>
    <w:rsid w:val="0072173A"/>
    <w:rsid w:val="0072195B"/>
    <w:rsid w:val="00721C6F"/>
    <w:rsid w:val="00721F2C"/>
    <w:rsid w:val="00722067"/>
    <w:rsid w:val="007228FC"/>
    <w:rsid w:val="00723904"/>
    <w:rsid w:val="00723F85"/>
    <w:rsid w:val="007240D5"/>
    <w:rsid w:val="0072469A"/>
    <w:rsid w:val="0072525E"/>
    <w:rsid w:val="0072531A"/>
    <w:rsid w:val="00725487"/>
    <w:rsid w:val="00725555"/>
    <w:rsid w:val="0072562F"/>
    <w:rsid w:val="00725946"/>
    <w:rsid w:val="00725F78"/>
    <w:rsid w:val="0072603C"/>
    <w:rsid w:val="007262C5"/>
    <w:rsid w:val="00726C24"/>
    <w:rsid w:val="00727080"/>
    <w:rsid w:val="007276CA"/>
    <w:rsid w:val="007278A6"/>
    <w:rsid w:val="00727A2B"/>
    <w:rsid w:val="007302F6"/>
    <w:rsid w:val="00730495"/>
    <w:rsid w:val="007307D9"/>
    <w:rsid w:val="00730E48"/>
    <w:rsid w:val="0073101B"/>
    <w:rsid w:val="00731021"/>
    <w:rsid w:val="00731499"/>
    <w:rsid w:val="00731861"/>
    <w:rsid w:val="00731DAF"/>
    <w:rsid w:val="0073242F"/>
    <w:rsid w:val="0073297F"/>
    <w:rsid w:val="00732BAC"/>
    <w:rsid w:val="007335EF"/>
    <w:rsid w:val="00733B01"/>
    <w:rsid w:val="007344FE"/>
    <w:rsid w:val="0073492D"/>
    <w:rsid w:val="00735811"/>
    <w:rsid w:val="00735C66"/>
    <w:rsid w:val="00736218"/>
    <w:rsid w:val="00736341"/>
    <w:rsid w:val="007368CD"/>
    <w:rsid w:val="00736EE8"/>
    <w:rsid w:val="007371A5"/>
    <w:rsid w:val="00737B49"/>
    <w:rsid w:val="00737D19"/>
    <w:rsid w:val="00737E5A"/>
    <w:rsid w:val="0074011D"/>
    <w:rsid w:val="00741623"/>
    <w:rsid w:val="00741989"/>
    <w:rsid w:val="0074219F"/>
    <w:rsid w:val="00743304"/>
    <w:rsid w:val="00743E8E"/>
    <w:rsid w:val="00743E8F"/>
    <w:rsid w:val="00743F70"/>
    <w:rsid w:val="00743FD2"/>
    <w:rsid w:val="007455AA"/>
    <w:rsid w:val="007455DE"/>
    <w:rsid w:val="0074560D"/>
    <w:rsid w:val="00745A51"/>
    <w:rsid w:val="007461C1"/>
    <w:rsid w:val="007470D0"/>
    <w:rsid w:val="00747343"/>
    <w:rsid w:val="007501C9"/>
    <w:rsid w:val="00750AB6"/>
    <w:rsid w:val="00750DF6"/>
    <w:rsid w:val="00751A1D"/>
    <w:rsid w:val="00751C11"/>
    <w:rsid w:val="00751DC2"/>
    <w:rsid w:val="0075208E"/>
    <w:rsid w:val="007522E6"/>
    <w:rsid w:val="007524E3"/>
    <w:rsid w:val="00753221"/>
    <w:rsid w:val="00753227"/>
    <w:rsid w:val="007539E8"/>
    <w:rsid w:val="00753D91"/>
    <w:rsid w:val="00753EC6"/>
    <w:rsid w:val="00754017"/>
    <w:rsid w:val="007540D4"/>
    <w:rsid w:val="007541A5"/>
    <w:rsid w:val="007542A7"/>
    <w:rsid w:val="00754830"/>
    <w:rsid w:val="007548F6"/>
    <w:rsid w:val="007549A3"/>
    <w:rsid w:val="00754D38"/>
    <w:rsid w:val="00755143"/>
    <w:rsid w:val="00755239"/>
    <w:rsid w:val="0075544E"/>
    <w:rsid w:val="00755783"/>
    <w:rsid w:val="0075593B"/>
    <w:rsid w:val="00755CBE"/>
    <w:rsid w:val="00755E85"/>
    <w:rsid w:val="00756346"/>
    <w:rsid w:val="007565C1"/>
    <w:rsid w:val="00756F96"/>
    <w:rsid w:val="007570D6"/>
    <w:rsid w:val="007573B1"/>
    <w:rsid w:val="0075764E"/>
    <w:rsid w:val="00757C8B"/>
    <w:rsid w:val="00760BD4"/>
    <w:rsid w:val="00760DFB"/>
    <w:rsid w:val="00760F84"/>
    <w:rsid w:val="00761D72"/>
    <w:rsid w:val="00761F59"/>
    <w:rsid w:val="00762356"/>
    <w:rsid w:val="00762687"/>
    <w:rsid w:val="00762D81"/>
    <w:rsid w:val="00762F3A"/>
    <w:rsid w:val="00763524"/>
    <w:rsid w:val="00763B75"/>
    <w:rsid w:val="00764217"/>
    <w:rsid w:val="0076454B"/>
    <w:rsid w:val="00765249"/>
    <w:rsid w:val="00765EDA"/>
    <w:rsid w:val="00766C61"/>
    <w:rsid w:val="00766C97"/>
    <w:rsid w:val="0076776C"/>
    <w:rsid w:val="00770DF9"/>
    <w:rsid w:val="0077121B"/>
    <w:rsid w:val="007713C3"/>
    <w:rsid w:val="00771627"/>
    <w:rsid w:val="00771F9F"/>
    <w:rsid w:val="007720D6"/>
    <w:rsid w:val="007722C7"/>
    <w:rsid w:val="00772592"/>
    <w:rsid w:val="0077275A"/>
    <w:rsid w:val="00773371"/>
    <w:rsid w:val="00773C05"/>
    <w:rsid w:val="00773F3F"/>
    <w:rsid w:val="00774A97"/>
    <w:rsid w:val="00775334"/>
    <w:rsid w:val="00775F4A"/>
    <w:rsid w:val="00776037"/>
    <w:rsid w:val="0077704E"/>
    <w:rsid w:val="00777679"/>
    <w:rsid w:val="00777B30"/>
    <w:rsid w:val="00777CE2"/>
    <w:rsid w:val="00777E44"/>
    <w:rsid w:val="0078016A"/>
    <w:rsid w:val="00780789"/>
    <w:rsid w:val="00780A32"/>
    <w:rsid w:val="00780B87"/>
    <w:rsid w:val="0078162A"/>
    <w:rsid w:val="00781659"/>
    <w:rsid w:val="007816BD"/>
    <w:rsid w:val="00781B7C"/>
    <w:rsid w:val="00781C6A"/>
    <w:rsid w:val="00782F32"/>
    <w:rsid w:val="00783181"/>
    <w:rsid w:val="00783197"/>
    <w:rsid w:val="00783427"/>
    <w:rsid w:val="0078372E"/>
    <w:rsid w:val="0078381E"/>
    <w:rsid w:val="00783833"/>
    <w:rsid w:val="00783C68"/>
    <w:rsid w:val="00783EB0"/>
    <w:rsid w:val="007840FD"/>
    <w:rsid w:val="007841AD"/>
    <w:rsid w:val="007842B2"/>
    <w:rsid w:val="007843A3"/>
    <w:rsid w:val="00784456"/>
    <w:rsid w:val="00784823"/>
    <w:rsid w:val="00784A25"/>
    <w:rsid w:val="00785B85"/>
    <w:rsid w:val="00785C69"/>
    <w:rsid w:val="00786472"/>
    <w:rsid w:val="00786726"/>
    <w:rsid w:val="007867C2"/>
    <w:rsid w:val="00786BAE"/>
    <w:rsid w:val="00786CC6"/>
    <w:rsid w:val="00787199"/>
    <w:rsid w:val="00787381"/>
    <w:rsid w:val="0078763F"/>
    <w:rsid w:val="0078786A"/>
    <w:rsid w:val="007878C9"/>
    <w:rsid w:val="00787B28"/>
    <w:rsid w:val="00787DF2"/>
    <w:rsid w:val="0079059B"/>
    <w:rsid w:val="00790925"/>
    <w:rsid w:val="00790C4C"/>
    <w:rsid w:val="00791027"/>
    <w:rsid w:val="00791B06"/>
    <w:rsid w:val="00791B8F"/>
    <w:rsid w:val="00792598"/>
    <w:rsid w:val="0079260B"/>
    <w:rsid w:val="00792A2E"/>
    <w:rsid w:val="00792F6F"/>
    <w:rsid w:val="007930DE"/>
    <w:rsid w:val="00793C07"/>
    <w:rsid w:val="00793F56"/>
    <w:rsid w:val="007940E3"/>
    <w:rsid w:val="007942E2"/>
    <w:rsid w:val="00794B18"/>
    <w:rsid w:val="00794F58"/>
    <w:rsid w:val="007952FE"/>
    <w:rsid w:val="00796E07"/>
    <w:rsid w:val="007972F8"/>
    <w:rsid w:val="007976D7"/>
    <w:rsid w:val="0079781A"/>
    <w:rsid w:val="00797BAC"/>
    <w:rsid w:val="007A0340"/>
    <w:rsid w:val="007A0D5E"/>
    <w:rsid w:val="007A18B3"/>
    <w:rsid w:val="007A1F6F"/>
    <w:rsid w:val="007A2407"/>
    <w:rsid w:val="007A264F"/>
    <w:rsid w:val="007A2AA0"/>
    <w:rsid w:val="007A3B6F"/>
    <w:rsid w:val="007A3D34"/>
    <w:rsid w:val="007A3E5B"/>
    <w:rsid w:val="007A44E1"/>
    <w:rsid w:val="007A4628"/>
    <w:rsid w:val="007A46F4"/>
    <w:rsid w:val="007A49AC"/>
    <w:rsid w:val="007A4FBE"/>
    <w:rsid w:val="007A4FD8"/>
    <w:rsid w:val="007A533E"/>
    <w:rsid w:val="007A560B"/>
    <w:rsid w:val="007A5967"/>
    <w:rsid w:val="007A5BBE"/>
    <w:rsid w:val="007A5F92"/>
    <w:rsid w:val="007A6616"/>
    <w:rsid w:val="007A66BF"/>
    <w:rsid w:val="007A6E00"/>
    <w:rsid w:val="007A7251"/>
    <w:rsid w:val="007A771F"/>
    <w:rsid w:val="007A774B"/>
    <w:rsid w:val="007A77C1"/>
    <w:rsid w:val="007A7AA7"/>
    <w:rsid w:val="007B04A2"/>
    <w:rsid w:val="007B0A41"/>
    <w:rsid w:val="007B1040"/>
    <w:rsid w:val="007B1FA0"/>
    <w:rsid w:val="007B258A"/>
    <w:rsid w:val="007B273C"/>
    <w:rsid w:val="007B29DB"/>
    <w:rsid w:val="007B2BE9"/>
    <w:rsid w:val="007B3A49"/>
    <w:rsid w:val="007B45DE"/>
    <w:rsid w:val="007B4805"/>
    <w:rsid w:val="007B4884"/>
    <w:rsid w:val="007B5486"/>
    <w:rsid w:val="007B5847"/>
    <w:rsid w:val="007B5F81"/>
    <w:rsid w:val="007B64EE"/>
    <w:rsid w:val="007B66CA"/>
    <w:rsid w:val="007B6891"/>
    <w:rsid w:val="007B6C35"/>
    <w:rsid w:val="007B7184"/>
    <w:rsid w:val="007B71CF"/>
    <w:rsid w:val="007B726E"/>
    <w:rsid w:val="007B72D0"/>
    <w:rsid w:val="007B7B29"/>
    <w:rsid w:val="007C077E"/>
    <w:rsid w:val="007C16FC"/>
    <w:rsid w:val="007C1960"/>
    <w:rsid w:val="007C2815"/>
    <w:rsid w:val="007C2ED8"/>
    <w:rsid w:val="007C34BA"/>
    <w:rsid w:val="007C3692"/>
    <w:rsid w:val="007C4291"/>
    <w:rsid w:val="007C46A2"/>
    <w:rsid w:val="007C4CBA"/>
    <w:rsid w:val="007C4CCC"/>
    <w:rsid w:val="007C4CDF"/>
    <w:rsid w:val="007C4E83"/>
    <w:rsid w:val="007C58CF"/>
    <w:rsid w:val="007C5BA9"/>
    <w:rsid w:val="007C6440"/>
    <w:rsid w:val="007C6C53"/>
    <w:rsid w:val="007C7A3B"/>
    <w:rsid w:val="007C7BA4"/>
    <w:rsid w:val="007D0AA3"/>
    <w:rsid w:val="007D0CDC"/>
    <w:rsid w:val="007D15C5"/>
    <w:rsid w:val="007D1E0B"/>
    <w:rsid w:val="007D2427"/>
    <w:rsid w:val="007D25CA"/>
    <w:rsid w:val="007D288C"/>
    <w:rsid w:val="007D293F"/>
    <w:rsid w:val="007D299C"/>
    <w:rsid w:val="007D2D40"/>
    <w:rsid w:val="007D3DC0"/>
    <w:rsid w:val="007D3FE9"/>
    <w:rsid w:val="007D4081"/>
    <w:rsid w:val="007D456E"/>
    <w:rsid w:val="007D47DE"/>
    <w:rsid w:val="007D5175"/>
    <w:rsid w:val="007D542C"/>
    <w:rsid w:val="007D560A"/>
    <w:rsid w:val="007D5939"/>
    <w:rsid w:val="007D59D0"/>
    <w:rsid w:val="007D5AAC"/>
    <w:rsid w:val="007D6E08"/>
    <w:rsid w:val="007D7534"/>
    <w:rsid w:val="007D7A20"/>
    <w:rsid w:val="007D7B12"/>
    <w:rsid w:val="007E0511"/>
    <w:rsid w:val="007E08E9"/>
    <w:rsid w:val="007E0BDA"/>
    <w:rsid w:val="007E1828"/>
    <w:rsid w:val="007E19DF"/>
    <w:rsid w:val="007E251E"/>
    <w:rsid w:val="007E269B"/>
    <w:rsid w:val="007E287C"/>
    <w:rsid w:val="007E2CDC"/>
    <w:rsid w:val="007E30BE"/>
    <w:rsid w:val="007E3161"/>
    <w:rsid w:val="007E3753"/>
    <w:rsid w:val="007E3A96"/>
    <w:rsid w:val="007E4C04"/>
    <w:rsid w:val="007E4DFE"/>
    <w:rsid w:val="007E4F1A"/>
    <w:rsid w:val="007E514E"/>
    <w:rsid w:val="007E51CE"/>
    <w:rsid w:val="007E5675"/>
    <w:rsid w:val="007E5A41"/>
    <w:rsid w:val="007E5CDF"/>
    <w:rsid w:val="007E5CE4"/>
    <w:rsid w:val="007E5DBD"/>
    <w:rsid w:val="007E5FC8"/>
    <w:rsid w:val="007E60E3"/>
    <w:rsid w:val="007E61C8"/>
    <w:rsid w:val="007E6457"/>
    <w:rsid w:val="007E66CF"/>
    <w:rsid w:val="007E6B6F"/>
    <w:rsid w:val="007E6E2B"/>
    <w:rsid w:val="007E6E58"/>
    <w:rsid w:val="007E78CE"/>
    <w:rsid w:val="007E79A2"/>
    <w:rsid w:val="007F0146"/>
    <w:rsid w:val="007F036C"/>
    <w:rsid w:val="007F0520"/>
    <w:rsid w:val="007F0E0B"/>
    <w:rsid w:val="007F1444"/>
    <w:rsid w:val="007F18E2"/>
    <w:rsid w:val="007F1A51"/>
    <w:rsid w:val="007F1AB6"/>
    <w:rsid w:val="007F1B38"/>
    <w:rsid w:val="007F25FC"/>
    <w:rsid w:val="007F28D4"/>
    <w:rsid w:val="007F2C41"/>
    <w:rsid w:val="007F2F98"/>
    <w:rsid w:val="007F301D"/>
    <w:rsid w:val="007F45E7"/>
    <w:rsid w:val="007F499E"/>
    <w:rsid w:val="007F4E54"/>
    <w:rsid w:val="007F4F1D"/>
    <w:rsid w:val="007F56BA"/>
    <w:rsid w:val="007F5E04"/>
    <w:rsid w:val="007F6314"/>
    <w:rsid w:val="007F6711"/>
    <w:rsid w:val="007F6C1E"/>
    <w:rsid w:val="007F6D55"/>
    <w:rsid w:val="007F6EBA"/>
    <w:rsid w:val="007F73F7"/>
    <w:rsid w:val="007F7A1C"/>
    <w:rsid w:val="007F7DA1"/>
    <w:rsid w:val="007F7E97"/>
    <w:rsid w:val="0080017B"/>
    <w:rsid w:val="00800841"/>
    <w:rsid w:val="00800842"/>
    <w:rsid w:val="00800B93"/>
    <w:rsid w:val="00800BC6"/>
    <w:rsid w:val="00800EA5"/>
    <w:rsid w:val="00801364"/>
    <w:rsid w:val="00801380"/>
    <w:rsid w:val="00801736"/>
    <w:rsid w:val="00802512"/>
    <w:rsid w:val="008025C9"/>
    <w:rsid w:val="00802802"/>
    <w:rsid w:val="00803A9A"/>
    <w:rsid w:val="00803ED2"/>
    <w:rsid w:val="00804238"/>
    <w:rsid w:val="00804275"/>
    <w:rsid w:val="008042FB"/>
    <w:rsid w:val="0080442C"/>
    <w:rsid w:val="00804657"/>
    <w:rsid w:val="0080490A"/>
    <w:rsid w:val="00804AF9"/>
    <w:rsid w:val="00804FA7"/>
    <w:rsid w:val="00805544"/>
    <w:rsid w:val="0080555D"/>
    <w:rsid w:val="008060BE"/>
    <w:rsid w:val="008064BF"/>
    <w:rsid w:val="00806FB4"/>
    <w:rsid w:val="0080795F"/>
    <w:rsid w:val="00807E29"/>
    <w:rsid w:val="0081023C"/>
    <w:rsid w:val="008104E6"/>
    <w:rsid w:val="00810F72"/>
    <w:rsid w:val="00811800"/>
    <w:rsid w:val="00811C05"/>
    <w:rsid w:val="00811CD0"/>
    <w:rsid w:val="00811EC6"/>
    <w:rsid w:val="00812705"/>
    <w:rsid w:val="00812918"/>
    <w:rsid w:val="00813152"/>
    <w:rsid w:val="008135E0"/>
    <w:rsid w:val="00813D59"/>
    <w:rsid w:val="00813F59"/>
    <w:rsid w:val="00814238"/>
    <w:rsid w:val="00814507"/>
    <w:rsid w:val="00814948"/>
    <w:rsid w:val="008153C4"/>
    <w:rsid w:val="008156F4"/>
    <w:rsid w:val="00815776"/>
    <w:rsid w:val="00815ACC"/>
    <w:rsid w:val="0081636B"/>
    <w:rsid w:val="00816638"/>
    <w:rsid w:val="00816AA3"/>
    <w:rsid w:val="00816AC5"/>
    <w:rsid w:val="00816D1A"/>
    <w:rsid w:val="008170B8"/>
    <w:rsid w:val="00817978"/>
    <w:rsid w:val="00820B1F"/>
    <w:rsid w:val="00820CB7"/>
    <w:rsid w:val="0082153B"/>
    <w:rsid w:val="0082179E"/>
    <w:rsid w:val="008217D6"/>
    <w:rsid w:val="00821831"/>
    <w:rsid w:val="00822106"/>
    <w:rsid w:val="008224FE"/>
    <w:rsid w:val="00822795"/>
    <w:rsid w:val="00822C24"/>
    <w:rsid w:val="0082314D"/>
    <w:rsid w:val="008233B4"/>
    <w:rsid w:val="00823801"/>
    <w:rsid w:val="0082399B"/>
    <w:rsid w:val="00823C03"/>
    <w:rsid w:val="008244F5"/>
    <w:rsid w:val="00824911"/>
    <w:rsid w:val="00824924"/>
    <w:rsid w:val="008249F7"/>
    <w:rsid w:val="008254D7"/>
    <w:rsid w:val="00825533"/>
    <w:rsid w:val="00825586"/>
    <w:rsid w:val="00825B1D"/>
    <w:rsid w:val="00826435"/>
    <w:rsid w:val="00826450"/>
    <w:rsid w:val="00826B0F"/>
    <w:rsid w:val="00826DA1"/>
    <w:rsid w:val="00827315"/>
    <w:rsid w:val="00827466"/>
    <w:rsid w:val="0082764F"/>
    <w:rsid w:val="00827B8F"/>
    <w:rsid w:val="00827CF1"/>
    <w:rsid w:val="00827D76"/>
    <w:rsid w:val="008300FF"/>
    <w:rsid w:val="00830BBD"/>
    <w:rsid w:val="00830DCE"/>
    <w:rsid w:val="00830F57"/>
    <w:rsid w:val="0083126B"/>
    <w:rsid w:val="00831528"/>
    <w:rsid w:val="00831859"/>
    <w:rsid w:val="00831A6C"/>
    <w:rsid w:val="00831D66"/>
    <w:rsid w:val="00831EC8"/>
    <w:rsid w:val="0083221F"/>
    <w:rsid w:val="00832F4E"/>
    <w:rsid w:val="0083366A"/>
    <w:rsid w:val="0083374A"/>
    <w:rsid w:val="0083443E"/>
    <w:rsid w:val="00834486"/>
    <w:rsid w:val="00834B21"/>
    <w:rsid w:val="00834B97"/>
    <w:rsid w:val="00834BBA"/>
    <w:rsid w:val="0083556A"/>
    <w:rsid w:val="0083589B"/>
    <w:rsid w:val="00835F65"/>
    <w:rsid w:val="008361F8"/>
    <w:rsid w:val="00836923"/>
    <w:rsid w:val="00836ABE"/>
    <w:rsid w:val="00836B11"/>
    <w:rsid w:val="008370C2"/>
    <w:rsid w:val="008404BC"/>
    <w:rsid w:val="00840A00"/>
    <w:rsid w:val="00840A75"/>
    <w:rsid w:val="00840DEF"/>
    <w:rsid w:val="00841770"/>
    <w:rsid w:val="008418C8"/>
    <w:rsid w:val="00841C4C"/>
    <w:rsid w:val="008421C6"/>
    <w:rsid w:val="00842AA9"/>
    <w:rsid w:val="00842D9D"/>
    <w:rsid w:val="0084337C"/>
    <w:rsid w:val="00843982"/>
    <w:rsid w:val="00843A29"/>
    <w:rsid w:val="00843CA7"/>
    <w:rsid w:val="008447C6"/>
    <w:rsid w:val="008449EC"/>
    <w:rsid w:val="00844BC7"/>
    <w:rsid w:val="00844F40"/>
    <w:rsid w:val="00844F83"/>
    <w:rsid w:val="00845DB9"/>
    <w:rsid w:val="00846100"/>
    <w:rsid w:val="00846258"/>
    <w:rsid w:val="008462E8"/>
    <w:rsid w:val="008467CB"/>
    <w:rsid w:val="00846886"/>
    <w:rsid w:val="00846931"/>
    <w:rsid w:val="00846DAF"/>
    <w:rsid w:val="008471F1"/>
    <w:rsid w:val="00847900"/>
    <w:rsid w:val="008479F2"/>
    <w:rsid w:val="00847D75"/>
    <w:rsid w:val="00847FF5"/>
    <w:rsid w:val="00850408"/>
    <w:rsid w:val="00850768"/>
    <w:rsid w:val="00850826"/>
    <w:rsid w:val="00850DE5"/>
    <w:rsid w:val="0085135C"/>
    <w:rsid w:val="008514F8"/>
    <w:rsid w:val="008518E9"/>
    <w:rsid w:val="00851D7A"/>
    <w:rsid w:val="00852F7F"/>
    <w:rsid w:val="0085332C"/>
    <w:rsid w:val="008533D0"/>
    <w:rsid w:val="00854063"/>
    <w:rsid w:val="00854B24"/>
    <w:rsid w:val="00855AC1"/>
    <w:rsid w:val="0085626B"/>
    <w:rsid w:val="0085664E"/>
    <w:rsid w:val="00856F33"/>
    <w:rsid w:val="00857440"/>
    <w:rsid w:val="0085783F"/>
    <w:rsid w:val="00857AA3"/>
    <w:rsid w:val="00860327"/>
    <w:rsid w:val="0086043C"/>
    <w:rsid w:val="00860497"/>
    <w:rsid w:val="00860633"/>
    <w:rsid w:val="008606A3"/>
    <w:rsid w:val="008608D6"/>
    <w:rsid w:val="00860AEA"/>
    <w:rsid w:val="00860CF2"/>
    <w:rsid w:val="00860DB0"/>
    <w:rsid w:val="00861C7F"/>
    <w:rsid w:val="00861DBA"/>
    <w:rsid w:val="00861F89"/>
    <w:rsid w:val="00863E08"/>
    <w:rsid w:val="00866244"/>
    <w:rsid w:val="008662E3"/>
    <w:rsid w:val="00867E02"/>
    <w:rsid w:val="00867FF2"/>
    <w:rsid w:val="00870348"/>
    <w:rsid w:val="008704E5"/>
    <w:rsid w:val="00870807"/>
    <w:rsid w:val="00870857"/>
    <w:rsid w:val="00870BED"/>
    <w:rsid w:val="00871055"/>
    <w:rsid w:val="00871B12"/>
    <w:rsid w:val="00871B49"/>
    <w:rsid w:val="00872576"/>
    <w:rsid w:val="00872A0E"/>
    <w:rsid w:val="00872B3E"/>
    <w:rsid w:val="008730C3"/>
    <w:rsid w:val="00873FA0"/>
    <w:rsid w:val="0087442B"/>
    <w:rsid w:val="0087481D"/>
    <w:rsid w:val="0087488E"/>
    <w:rsid w:val="008748A0"/>
    <w:rsid w:val="00874A67"/>
    <w:rsid w:val="00874C37"/>
    <w:rsid w:val="00874D01"/>
    <w:rsid w:val="00874D64"/>
    <w:rsid w:val="00874FEE"/>
    <w:rsid w:val="008754BF"/>
    <w:rsid w:val="008757B6"/>
    <w:rsid w:val="008757D6"/>
    <w:rsid w:val="008759FF"/>
    <w:rsid w:val="00875A92"/>
    <w:rsid w:val="00875D57"/>
    <w:rsid w:val="008768BB"/>
    <w:rsid w:val="008768D1"/>
    <w:rsid w:val="00876BD5"/>
    <w:rsid w:val="00876D98"/>
    <w:rsid w:val="0087705D"/>
    <w:rsid w:val="008808F5"/>
    <w:rsid w:val="00880A2B"/>
    <w:rsid w:val="00880AA0"/>
    <w:rsid w:val="00880CE8"/>
    <w:rsid w:val="00881592"/>
    <w:rsid w:val="00881C45"/>
    <w:rsid w:val="00881D77"/>
    <w:rsid w:val="00881F19"/>
    <w:rsid w:val="0088275E"/>
    <w:rsid w:val="00882B3F"/>
    <w:rsid w:val="00882C53"/>
    <w:rsid w:val="00882F56"/>
    <w:rsid w:val="008831DA"/>
    <w:rsid w:val="0088385D"/>
    <w:rsid w:val="008838B1"/>
    <w:rsid w:val="00883A3D"/>
    <w:rsid w:val="00883FC3"/>
    <w:rsid w:val="00884601"/>
    <w:rsid w:val="00884747"/>
    <w:rsid w:val="00884E27"/>
    <w:rsid w:val="008851CA"/>
    <w:rsid w:val="00885375"/>
    <w:rsid w:val="00886617"/>
    <w:rsid w:val="00886938"/>
    <w:rsid w:val="00887119"/>
    <w:rsid w:val="0088744D"/>
    <w:rsid w:val="0088748E"/>
    <w:rsid w:val="00887E70"/>
    <w:rsid w:val="00887FE0"/>
    <w:rsid w:val="0089014D"/>
    <w:rsid w:val="00890ACC"/>
    <w:rsid w:val="00890B9B"/>
    <w:rsid w:val="00890D6A"/>
    <w:rsid w:val="00891143"/>
    <w:rsid w:val="008911C3"/>
    <w:rsid w:val="00891319"/>
    <w:rsid w:val="008913F2"/>
    <w:rsid w:val="0089149C"/>
    <w:rsid w:val="00892024"/>
    <w:rsid w:val="00892AB8"/>
    <w:rsid w:val="00892D0E"/>
    <w:rsid w:val="00892E49"/>
    <w:rsid w:val="00893164"/>
    <w:rsid w:val="008936EF"/>
    <w:rsid w:val="008937D0"/>
    <w:rsid w:val="0089438B"/>
    <w:rsid w:val="0089489D"/>
    <w:rsid w:val="00894B8B"/>
    <w:rsid w:val="00894DB1"/>
    <w:rsid w:val="00895358"/>
    <w:rsid w:val="00895666"/>
    <w:rsid w:val="00895EA9"/>
    <w:rsid w:val="00896303"/>
    <w:rsid w:val="00896D14"/>
    <w:rsid w:val="00896E21"/>
    <w:rsid w:val="00896EF0"/>
    <w:rsid w:val="0089707A"/>
    <w:rsid w:val="00897740"/>
    <w:rsid w:val="008A03AA"/>
    <w:rsid w:val="008A055E"/>
    <w:rsid w:val="008A0A6F"/>
    <w:rsid w:val="008A0B5C"/>
    <w:rsid w:val="008A0B93"/>
    <w:rsid w:val="008A0F21"/>
    <w:rsid w:val="008A111B"/>
    <w:rsid w:val="008A1371"/>
    <w:rsid w:val="008A1D1F"/>
    <w:rsid w:val="008A1EC5"/>
    <w:rsid w:val="008A2069"/>
    <w:rsid w:val="008A2130"/>
    <w:rsid w:val="008A21B8"/>
    <w:rsid w:val="008A2813"/>
    <w:rsid w:val="008A2B66"/>
    <w:rsid w:val="008A2FC0"/>
    <w:rsid w:val="008A32F5"/>
    <w:rsid w:val="008A37BB"/>
    <w:rsid w:val="008A3899"/>
    <w:rsid w:val="008A3AA3"/>
    <w:rsid w:val="008A420B"/>
    <w:rsid w:val="008A4A97"/>
    <w:rsid w:val="008A4C46"/>
    <w:rsid w:val="008A4D48"/>
    <w:rsid w:val="008A4DCD"/>
    <w:rsid w:val="008A575D"/>
    <w:rsid w:val="008A5A0B"/>
    <w:rsid w:val="008A5EA4"/>
    <w:rsid w:val="008A60B9"/>
    <w:rsid w:val="008A615C"/>
    <w:rsid w:val="008A62D3"/>
    <w:rsid w:val="008A7259"/>
    <w:rsid w:val="008A7A7D"/>
    <w:rsid w:val="008B0BE8"/>
    <w:rsid w:val="008B1132"/>
    <w:rsid w:val="008B1457"/>
    <w:rsid w:val="008B290A"/>
    <w:rsid w:val="008B3128"/>
    <w:rsid w:val="008B3B6A"/>
    <w:rsid w:val="008B42ED"/>
    <w:rsid w:val="008B44C5"/>
    <w:rsid w:val="008B4E89"/>
    <w:rsid w:val="008B5526"/>
    <w:rsid w:val="008B555A"/>
    <w:rsid w:val="008B5665"/>
    <w:rsid w:val="008B5F16"/>
    <w:rsid w:val="008B669D"/>
    <w:rsid w:val="008B678C"/>
    <w:rsid w:val="008B6A80"/>
    <w:rsid w:val="008B6CA6"/>
    <w:rsid w:val="008B6EAA"/>
    <w:rsid w:val="008B70FE"/>
    <w:rsid w:val="008B715B"/>
    <w:rsid w:val="008B7AE4"/>
    <w:rsid w:val="008C0484"/>
    <w:rsid w:val="008C0B58"/>
    <w:rsid w:val="008C0D57"/>
    <w:rsid w:val="008C0F69"/>
    <w:rsid w:val="008C1090"/>
    <w:rsid w:val="008C1C44"/>
    <w:rsid w:val="008C1D3F"/>
    <w:rsid w:val="008C24B5"/>
    <w:rsid w:val="008C2B1B"/>
    <w:rsid w:val="008C3125"/>
    <w:rsid w:val="008C324A"/>
    <w:rsid w:val="008C35CB"/>
    <w:rsid w:val="008C3D57"/>
    <w:rsid w:val="008C416C"/>
    <w:rsid w:val="008C4312"/>
    <w:rsid w:val="008C480C"/>
    <w:rsid w:val="008C49A6"/>
    <w:rsid w:val="008C4A45"/>
    <w:rsid w:val="008C5343"/>
    <w:rsid w:val="008C5FBD"/>
    <w:rsid w:val="008C7D49"/>
    <w:rsid w:val="008C7E40"/>
    <w:rsid w:val="008D08C2"/>
    <w:rsid w:val="008D0B33"/>
    <w:rsid w:val="008D226E"/>
    <w:rsid w:val="008D2A9A"/>
    <w:rsid w:val="008D2C90"/>
    <w:rsid w:val="008D2CA7"/>
    <w:rsid w:val="008D3232"/>
    <w:rsid w:val="008D390F"/>
    <w:rsid w:val="008D3D68"/>
    <w:rsid w:val="008D4126"/>
    <w:rsid w:val="008D4B75"/>
    <w:rsid w:val="008D5549"/>
    <w:rsid w:val="008D5751"/>
    <w:rsid w:val="008D5775"/>
    <w:rsid w:val="008D5C72"/>
    <w:rsid w:val="008D6029"/>
    <w:rsid w:val="008D6A1D"/>
    <w:rsid w:val="008D6C17"/>
    <w:rsid w:val="008D6C57"/>
    <w:rsid w:val="008D6CC1"/>
    <w:rsid w:val="008D6DF0"/>
    <w:rsid w:val="008D6E8C"/>
    <w:rsid w:val="008D7094"/>
    <w:rsid w:val="008E0C0F"/>
    <w:rsid w:val="008E0C9B"/>
    <w:rsid w:val="008E0F1D"/>
    <w:rsid w:val="008E1285"/>
    <w:rsid w:val="008E1399"/>
    <w:rsid w:val="008E1762"/>
    <w:rsid w:val="008E20B2"/>
    <w:rsid w:val="008E254C"/>
    <w:rsid w:val="008E25EC"/>
    <w:rsid w:val="008E2A39"/>
    <w:rsid w:val="008E2CB5"/>
    <w:rsid w:val="008E309F"/>
    <w:rsid w:val="008E3FC0"/>
    <w:rsid w:val="008E4910"/>
    <w:rsid w:val="008E4E59"/>
    <w:rsid w:val="008E53C6"/>
    <w:rsid w:val="008E6228"/>
    <w:rsid w:val="008E6529"/>
    <w:rsid w:val="008E666A"/>
    <w:rsid w:val="008E6BF8"/>
    <w:rsid w:val="008E70B6"/>
    <w:rsid w:val="008E79FD"/>
    <w:rsid w:val="008E7E2D"/>
    <w:rsid w:val="008F0081"/>
    <w:rsid w:val="008F09A5"/>
    <w:rsid w:val="008F18DE"/>
    <w:rsid w:val="008F21EC"/>
    <w:rsid w:val="008F227B"/>
    <w:rsid w:val="008F2830"/>
    <w:rsid w:val="008F2B08"/>
    <w:rsid w:val="008F2C53"/>
    <w:rsid w:val="008F311D"/>
    <w:rsid w:val="008F3961"/>
    <w:rsid w:val="008F55D6"/>
    <w:rsid w:val="008F5811"/>
    <w:rsid w:val="008F58D7"/>
    <w:rsid w:val="008F5FE9"/>
    <w:rsid w:val="008F65E5"/>
    <w:rsid w:val="008F794C"/>
    <w:rsid w:val="008F7E3D"/>
    <w:rsid w:val="0090036E"/>
    <w:rsid w:val="00900C12"/>
    <w:rsid w:val="00900EC7"/>
    <w:rsid w:val="0090174F"/>
    <w:rsid w:val="00901EDA"/>
    <w:rsid w:val="00901F3F"/>
    <w:rsid w:val="009025F9"/>
    <w:rsid w:val="009034E6"/>
    <w:rsid w:val="00903ADA"/>
    <w:rsid w:val="00903D07"/>
    <w:rsid w:val="00903E37"/>
    <w:rsid w:val="009040E8"/>
    <w:rsid w:val="00904833"/>
    <w:rsid w:val="009054B9"/>
    <w:rsid w:val="00905963"/>
    <w:rsid w:val="00906868"/>
    <w:rsid w:val="0090696F"/>
    <w:rsid w:val="009074E9"/>
    <w:rsid w:val="009077C4"/>
    <w:rsid w:val="00907C30"/>
    <w:rsid w:val="00907E57"/>
    <w:rsid w:val="009101DE"/>
    <w:rsid w:val="009106A6"/>
    <w:rsid w:val="00910C9D"/>
    <w:rsid w:val="0091122B"/>
    <w:rsid w:val="00911630"/>
    <w:rsid w:val="00911A36"/>
    <w:rsid w:val="00912D2C"/>
    <w:rsid w:val="00912D7A"/>
    <w:rsid w:val="00913377"/>
    <w:rsid w:val="00913420"/>
    <w:rsid w:val="00913BF2"/>
    <w:rsid w:val="00913D19"/>
    <w:rsid w:val="00913F8D"/>
    <w:rsid w:val="0091421B"/>
    <w:rsid w:val="009143F2"/>
    <w:rsid w:val="009144FC"/>
    <w:rsid w:val="009146A7"/>
    <w:rsid w:val="009151F6"/>
    <w:rsid w:val="009157B2"/>
    <w:rsid w:val="009167F7"/>
    <w:rsid w:val="009168FA"/>
    <w:rsid w:val="00916ECD"/>
    <w:rsid w:val="00917882"/>
    <w:rsid w:val="00917A3A"/>
    <w:rsid w:val="00917DCD"/>
    <w:rsid w:val="00920BB1"/>
    <w:rsid w:val="00920F01"/>
    <w:rsid w:val="00921152"/>
    <w:rsid w:val="00921901"/>
    <w:rsid w:val="00921C4C"/>
    <w:rsid w:val="00921CB9"/>
    <w:rsid w:val="0092212B"/>
    <w:rsid w:val="0092237D"/>
    <w:rsid w:val="00922BC6"/>
    <w:rsid w:val="0092326D"/>
    <w:rsid w:val="009235C6"/>
    <w:rsid w:val="00923726"/>
    <w:rsid w:val="009237CF"/>
    <w:rsid w:val="00924472"/>
    <w:rsid w:val="00924593"/>
    <w:rsid w:val="009245B3"/>
    <w:rsid w:val="00924889"/>
    <w:rsid w:val="00924F40"/>
    <w:rsid w:val="009258F2"/>
    <w:rsid w:val="009266CC"/>
    <w:rsid w:val="00926FAE"/>
    <w:rsid w:val="0092706A"/>
    <w:rsid w:val="0092723C"/>
    <w:rsid w:val="00927771"/>
    <w:rsid w:val="00927A1A"/>
    <w:rsid w:val="0093015E"/>
    <w:rsid w:val="00931F46"/>
    <w:rsid w:val="009327E3"/>
    <w:rsid w:val="0093291D"/>
    <w:rsid w:val="009329CE"/>
    <w:rsid w:val="00932B4B"/>
    <w:rsid w:val="00932E4B"/>
    <w:rsid w:val="00933226"/>
    <w:rsid w:val="009335A1"/>
    <w:rsid w:val="00933B6A"/>
    <w:rsid w:val="00934864"/>
    <w:rsid w:val="00936392"/>
    <w:rsid w:val="0093646E"/>
    <w:rsid w:val="0093651E"/>
    <w:rsid w:val="00936598"/>
    <w:rsid w:val="00936617"/>
    <w:rsid w:val="00936B8B"/>
    <w:rsid w:val="00937407"/>
    <w:rsid w:val="00937706"/>
    <w:rsid w:val="009379B3"/>
    <w:rsid w:val="00937C20"/>
    <w:rsid w:val="00940503"/>
    <w:rsid w:val="00940664"/>
    <w:rsid w:val="0094067A"/>
    <w:rsid w:val="009411C4"/>
    <w:rsid w:val="00941321"/>
    <w:rsid w:val="009416C3"/>
    <w:rsid w:val="009419FC"/>
    <w:rsid w:val="00941D5A"/>
    <w:rsid w:val="009421E1"/>
    <w:rsid w:val="00942A85"/>
    <w:rsid w:val="00943137"/>
    <w:rsid w:val="0094468C"/>
    <w:rsid w:val="00944E99"/>
    <w:rsid w:val="00945111"/>
    <w:rsid w:val="00945248"/>
    <w:rsid w:val="009453AA"/>
    <w:rsid w:val="009457CB"/>
    <w:rsid w:val="009459F5"/>
    <w:rsid w:val="009460D7"/>
    <w:rsid w:val="00946AA5"/>
    <w:rsid w:val="00947738"/>
    <w:rsid w:val="009478A7"/>
    <w:rsid w:val="009504D8"/>
    <w:rsid w:val="00950DBE"/>
    <w:rsid w:val="00950E18"/>
    <w:rsid w:val="0095137C"/>
    <w:rsid w:val="0095167A"/>
    <w:rsid w:val="00951861"/>
    <w:rsid w:val="00951B9C"/>
    <w:rsid w:val="00951BC0"/>
    <w:rsid w:val="009528A4"/>
    <w:rsid w:val="00953220"/>
    <w:rsid w:val="0095323A"/>
    <w:rsid w:val="009538E3"/>
    <w:rsid w:val="0095395B"/>
    <w:rsid w:val="0095430E"/>
    <w:rsid w:val="00954A70"/>
    <w:rsid w:val="00955497"/>
    <w:rsid w:val="00955691"/>
    <w:rsid w:val="00955A1E"/>
    <w:rsid w:val="0095679C"/>
    <w:rsid w:val="009567A2"/>
    <w:rsid w:val="00956D09"/>
    <w:rsid w:val="0096008E"/>
    <w:rsid w:val="00960203"/>
    <w:rsid w:val="0096085F"/>
    <w:rsid w:val="00960CEB"/>
    <w:rsid w:val="00961382"/>
    <w:rsid w:val="0096156C"/>
    <w:rsid w:val="00961ACE"/>
    <w:rsid w:val="00961BB9"/>
    <w:rsid w:val="00961E9B"/>
    <w:rsid w:val="00962150"/>
    <w:rsid w:val="009632AF"/>
    <w:rsid w:val="0096411D"/>
    <w:rsid w:val="009646D6"/>
    <w:rsid w:val="009647D7"/>
    <w:rsid w:val="00964AE5"/>
    <w:rsid w:val="00965A1F"/>
    <w:rsid w:val="00965B62"/>
    <w:rsid w:val="0096606C"/>
    <w:rsid w:val="0096644A"/>
    <w:rsid w:val="0096646D"/>
    <w:rsid w:val="009668BC"/>
    <w:rsid w:val="00967ED3"/>
    <w:rsid w:val="00970666"/>
    <w:rsid w:val="00971010"/>
    <w:rsid w:val="009719BE"/>
    <w:rsid w:val="00971B0D"/>
    <w:rsid w:val="00971B96"/>
    <w:rsid w:val="00971F69"/>
    <w:rsid w:val="00972A29"/>
    <w:rsid w:val="0097325B"/>
    <w:rsid w:val="00974CAD"/>
    <w:rsid w:val="0097501C"/>
    <w:rsid w:val="009752A7"/>
    <w:rsid w:val="00975601"/>
    <w:rsid w:val="00975AC6"/>
    <w:rsid w:val="0097737A"/>
    <w:rsid w:val="00977952"/>
    <w:rsid w:val="00977B81"/>
    <w:rsid w:val="00977BF8"/>
    <w:rsid w:val="00977C82"/>
    <w:rsid w:val="00977E15"/>
    <w:rsid w:val="00980F1B"/>
    <w:rsid w:val="009810A1"/>
    <w:rsid w:val="009813E9"/>
    <w:rsid w:val="00982263"/>
    <w:rsid w:val="00982604"/>
    <w:rsid w:val="00982A2D"/>
    <w:rsid w:val="00982C7C"/>
    <w:rsid w:val="00982F13"/>
    <w:rsid w:val="00983267"/>
    <w:rsid w:val="0098376A"/>
    <w:rsid w:val="0098387E"/>
    <w:rsid w:val="009841F1"/>
    <w:rsid w:val="00984279"/>
    <w:rsid w:val="00984491"/>
    <w:rsid w:val="009846A5"/>
    <w:rsid w:val="00984CEB"/>
    <w:rsid w:val="00984F48"/>
    <w:rsid w:val="00985127"/>
    <w:rsid w:val="0098520C"/>
    <w:rsid w:val="00985A18"/>
    <w:rsid w:val="00985BC7"/>
    <w:rsid w:val="00986286"/>
    <w:rsid w:val="00986752"/>
    <w:rsid w:val="0098677F"/>
    <w:rsid w:val="00986EA7"/>
    <w:rsid w:val="00987B4D"/>
    <w:rsid w:val="009905AF"/>
    <w:rsid w:val="00990BA3"/>
    <w:rsid w:val="00991A7B"/>
    <w:rsid w:val="009922A5"/>
    <w:rsid w:val="009925EA"/>
    <w:rsid w:val="009928F3"/>
    <w:rsid w:val="00993B1C"/>
    <w:rsid w:val="009946D3"/>
    <w:rsid w:val="00994DE3"/>
    <w:rsid w:val="00994FD4"/>
    <w:rsid w:val="009950A3"/>
    <w:rsid w:val="009951CA"/>
    <w:rsid w:val="00995833"/>
    <w:rsid w:val="00996814"/>
    <w:rsid w:val="00996C31"/>
    <w:rsid w:val="0099704F"/>
    <w:rsid w:val="00997C1B"/>
    <w:rsid w:val="009A013B"/>
    <w:rsid w:val="009A0311"/>
    <w:rsid w:val="009A0A0D"/>
    <w:rsid w:val="009A0B5C"/>
    <w:rsid w:val="009A1C9A"/>
    <w:rsid w:val="009A1D57"/>
    <w:rsid w:val="009A26DF"/>
    <w:rsid w:val="009A27F4"/>
    <w:rsid w:val="009A2CDE"/>
    <w:rsid w:val="009A2F9F"/>
    <w:rsid w:val="009A314D"/>
    <w:rsid w:val="009A3289"/>
    <w:rsid w:val="009A34C3"/>
    <w:rsid w:val="009A35FE"/>
    <w:rsid w:val="009A39EE"/>
    <w:rsid w:val="009A3A65"/>
    <w:rsid w:val="009A3C33"/>
    <w:rsid w:val="009A458F"/>
    <w:rsid w:val="009A4D65"/>
    <w:rsid w:val="009A5F56"/>
    <w:rsid w:val="009A6D26"/>
    <w:rsid w:val="009A6F9F"/>
    <w:rsid w:val="009A738E"/>
    <w:rsid w:val="009B0A6D"/>
    <w:rsid w:val="009B132E"/>
    <w:rsid w:val="009B1DBC"/>
    <w:rsid w:val="009B1FDE"/>
    <w:rsid w:val="009B2124"/>
    <w:rsid w:val="009B2270"/>
    <w:rsid w:val="009B25A8"/>
    <w:rsid w:val="009B2A6F"/>
    <w:rsid w:val="009B3832"/>
    <w:rsid w:val="009B3863"/>
    <w:rsid w:val="009B3922"/>
    <w:rsid w:val="009B3B23"/>
    <w:rsid w:val="009B4269"/>
    <w:rsid w:val="009B43CF"/>
    <w:rsid w:val="009B45DB"/>
    <w:rsid w:val="009B4996"/>
    <w:rsid w:val="009B4F55"/>
    <w:rsid w:val="009B54C2"/>
    <w:rsid w:val="009B5884"/>
    <w:rsid w:val="009B59FF"/>
    <w:rsid w:val="009B63E7"/>
    <w:rsid w:val="009B689A"/>
    <w:rsid w:val="009B6D3C"/>
    <w:rsid w:val="009B7EBC"/>
    <w:rsid w:val="009C006D"/>
    <w:rsid w:val="009C01F3"/>
    <w:rsid w:val="009C0281"/>
    <w:rsid w:val="009C0404"/>
    <w:rsid w:val="009C0513"/>
    <w:rsid w:val="009C068B"/>
    <w:rsid w:val="009C07CD"/>
    <w:rsid w:val="009C0C41"/>
    <w:rsid w:val="009C0CD8"/>
    <w:rsid w:val="009C0E77"/>
    <w:rsid w:val="009C2780"/>
    <w:rsid w:val="009C2C85"/>
    <w:rsid w:val="009C2EF4"/>
    <w:rsid w:val="009C3353"/>
    <w:rsid w:val="009C3996"/>
    <w:rsid w:val="009C3E54"/>
    <w:rsid w:val="009C4047"/>
    <w:rsid w:val="009C4280"/>
    <w:rsid w:val="009C4D63"/>
    <w:rsid w:val="009C501A"/>
    <w:rsid w:val="009C50C2"/>
    <w:rsid w:val="009C53E2"/>
    <w:rsid w:val="009C5521"/>
    <w:rsid w:val="009C5AA1"/>
    <w:rsid w:val="009C623E"/>
    <w:rsid w:val="009C6575"/>
    <w:rsid w:val="009C68D2"/>
    <w:rsid w:val="009C68E0"/>
    <w:rsid w:val="009C695C"/>
    <w:rsid w:val="009C6AA6"/>
    <w:rsid w:val="009C6E5D"/>
    <w:rsid w:val="009C7C15"/>
    <w:rsid w:val="009D01BE"/>
    <w:rsid w:val="009D02D8"/>
    <w:rsid w:val="009D072C"/>
    <w:rsid w:val="009D0DF6"/>
    <w:rsid w:val="009D13AC"/>
    <w:rsid w:val="009D151D"/>
    <w:rsid w:val="009D152B"/>
    <w:rsid w:val="009D1950"/>
    <w:rsid w:val="009D2050"/>
    <w:rsid w:val="009D20A5"/>
    <w:rsid w:val="009D2511"/>
    <w:rsid w:val="009D35C8"/>
    <w:rsid w:val="009D3F24"/>
    <w:rsid w:val="009D3F6E"/>
    <w:rsid w:val="009D4196"/>
    <w:rsid w:val="009D4224"/>
    <w:rsid w:val="009D435B"/>
    <w:rsid w:val="009D4A1E"/>
    <w:rsid w:val="009D5122"/>
    <w:rsid w:val="009D53FF"/>
    <w:rsid w:val="009D55C4"/>
    <w:rsid w:val="009D5A0C"/>
    <w:rsid w:val="009D65FC"/>
    <w:rsid w:val="009D691D"/>
    <w:rsid w:val="009D6CF8"/>
    <w:rsid w:val="009D735F"/>
    <w:rsid w:val="009D779C"/>
    <w:rsid w:val="009D7885"/>
    <w:rsid w:val="009D7C2D"/>
    <w:rsid w:val="009E0182"/>
    <w:rsid w:val="009E018F"/>
    <w:rsid w:val="009E02DA"/>
    <w:rsid w:val="009E0800"/>
    <w:rsid w:val="009E080C"/>
    <w:rsid w:val="009E0B8C"/>
    <w:rsid w:val="009E0CF4"/>
    <w:rsid w:val="009E1CDB"/>
    <w:rsid w:val="009E1CF7"/>
    <w:rsid w:val="009E22C7"/>
    <w:rsid w:val="009E2B10"/>
    <w:rsid w:val="009E2CFA"/>
    <w:rsid w:val="009E2DCE"/>
    <w:rsid w:val="009E302E"/>
    <w:rsid w:val="009E3306"/>
    <w:rsid w:val="009E332F"/>
    <w:rsid w:val="009E352A"/>
    <w:rsid w:val="009E36A7"/>
    <w:rsid w:val="009E3E16"/>
    <w:rsid w:val="009E4625"/>
    <w:rsid w:val="009E4B91"/>
    <w:rsid w:val="009E4BF8"/>
    <w:rsid w:val="009E5019"/>
    <w:rsid w:val="009E5129"/>
    <w:rsid w:val="009E550A"/>
    <w:rsid w:val="009E5E97"/>
    <w:rsid w:val="009E61E7"/>
    <w:rsid w:val="009E697D"/>
    <w:rsid w:val="009E6E94"/>
    <w:rsid w:val="009E7B98"/>
    <w:rsid w:val="009E7C6D"/>
    <w:rsid w:val="009F058F"/>
    <w:rsid w:val="009F10C9"/>
    <w:rsid w:val="009F17D9"/>
    <w:rsid w:val="009F25B6"/>
    <w:rsid w:val="009F25C7"/>
    <w:rsid w:val="009F2748"/>
    <w:rsid w:val="009F2D61"/>
    <w:rsid w:val="009F3A18"/>
    <w:rsid w:val="009F3D5B"/>
    <w:rsid w:val="009F3E72"/>
    <w:rsid w:val="009F44CC"/>
    <w:rsid w:val="009F49F1"/>
    <w:rsid w:val="009F53B2"/>
    <w:rsid w:val="009F55C6"/>
    <w:rsid w:val="009F5658"/>
    <w:rsid w:val="009F611A"/>
    <w:rsid w:val="009F6C20"/>
    <w:rsid w:val="009F7100"/>
    <w:rsid w:val="009F74C4"/>
    <w:rsid w:val="009F79DE"/>
    <w:rsid w:val="009F7F72"/>
    <w:rsid w:val="00A00253"/>
    <w:rsid w:val="00A003A5"/>
    <w:rsid w:val="00A00640"/>
    <w:rsid w:val="00A00F6B"/>
    <w:rsid w:val="00A01451"/>
    <w:rsid w:val="00A01AE0"/>
    <w:rsid w:val="00A01E49"/>
    <w:rsid w:val="00A0218A"/>
    <w:rsid w:val="00A02A3B"/>
    <w:rsid w:val="00A033E3"/>
    <w:rsid w:val="00A03E47"/>
    <w:rsid w:val="00A0414B"/>
    <w:rsid w:val="00A047EC"/>
    <w:rsid w:val="00A04B63"/>
    <w:rsid w:val="00A04C2C"/>
    <w:rsid w:val="00A0524C"/>
    <w:rsid w:val="00A05806"/>
    <w:rsid w:val="00A05DA7"/>
    <w:rsid w:val="00A05F32"/>
    <w:rsid w:val="00A05FA7"/>
    <w:rsid w:val="00A0635F"/>
    <w:rsid w:val="00A06EC1"/>
    <w:rsid w:val="00A074B4"/>
    <w:rsid w:val="00A07AAE"/>
    <w:rsid w:val="00A07E2A"/>
    <w:rsid w:val="00A10323"/>
    <w:rsid w:val="00A10559"/>
    <w:rsid w:val="00A10C13"/>
    <w:rsid w:val="00A10C36"/>
    <w:rsid w:val="00A11147"/>
    <w:rsid w:val="00A112C8"/>
    <w:rsid w:val="00A1187F"/>
    <w:rsid w:val="00A11CA8"/>
    <w:rsid w:val="00A11ECA"/>
    <w:rsid w:val="00A12084"/>
    <w:rsid w:val="00A12C78"/>
    <w:rsid w:val="00A12D8C"/>
    <w:rsid w:val="00A1309B"/>
    <w:rsid w:val="00A13288"/>
    <w:rsid w:val="00A13C0D"/>
    <w:rsid w:val="00A13D40"/>
    <w:rsid w:val="00A13F9F"/>
    <w:rsid w:val="00A14A9F"/>
    <w:rsid w:val="00A14CC2"/>
    <w:rsid w:val="00A14F8B"/>
    <w:rsid w:val="00A15251"/>
    <w:rsid w:val="00A15951"/>
    <w:rsid w:val="00A15C86"/>
    <w:rsid w:val="00A1750A"/>
    <w:rsid w:val="00A17700"/>
    <w:rsid w:val="00A2058A"/>
    <w:rsid w:val="00A205D3"/>
    <w:rsid w:val="00A21386"/>
    <w:rsid w:val="00A2267D"/>
    <w:rsid w:val="00A230E1"/>
    <w:rsid w:val="00A24588"/>
    <w:rsid w:val="00A248A7"/>
    <w:rsid w:val="00A24E28"/>
    <w:rsid w:val="00A2502D"/>
    <w:rsid w:val="00A2511B"/>
    <w:rsid w:val="00A25E23"/>
    <w:rsid w:val="00A2658A"/>
    <w:rsid w:val="00A26AA0"/>
    <w:rsid w:val="00A27994"/>
    <w:rsid w:val="00A3074B"/>
    <w:rsid w:val="00A30884"/>
    <w:rsid w:val="00A30CEA"/>
    <w:rsid w:val="00A30D29"/>
    <w:rsid w:val="00A30EB2"/>
    <w:rsid w:val="00A31820"/>
    <w:rsid w:val="00A3199B"/>
    <w:rsid w:val="00A31D4D"/>
    <w:rsid w:val="00A32C16"/>
    <w:rsid w:val="00A32FD2"/>
    <w:rsid w:val="00A33239"/>
    <w:rsid w:val="00A332E2"/>
    <w:rsid w:val="00A3380C"/>
    <w:rsid w:val="00A33C57"/>
    <w:rsid w:val="00A33E11"/>
    <w:rsid w:val="00A3476B"/>
    <w:rsid w:val="00A35378"/>
    <w:rsid w:val="00A35892"/>
    <w:rsid w:val="00A35E0E"/>
    <w:rsid w:val="00A35E31"/>
    <w:rsid w:val="00A36042"/>
    <w:rsid w:val="00A36B09"/>
    <w:rsid w:val="00A36F7C"/>
    <w:rsid w:val="00A37152"/>
    <w:rsid w:val="00A371F4"/>
    <w:rsid w:val="00A37291"/>
    <w:rsid w:val="00A3787B"/>
    <w:rsid w:val="00A37F55"/>
    <w:rsid w:val="00A37FF9"/>
    <w:rsid w:val="00A417A4"/>
    <w:rsid w:val="00A41DBB"/>
    <w:rsid w:val="00A41EFF"/>
    <w:rsid w:val="00A42134"/>
    <w:rsid w:val="00A429A0"/>
    <w:rsid w:val="00A42A6D"/>
    <w:rsid w:val="00A42CC4"/>
    <w:rsid w:val="00A438F0"/>
    <w:rsid w:val="00A43C1B"/>
    <w:rsid w:val="00A43D06"/>
    <w:rsid w:val="00A43EE5"/>
    <w:rsid w:val="00A44302"/>
    <w:rsid w:val="00A44370"/>
    <w:rsid w:val="00A44919"/>
    <w:rsid w:val="00A44BF5"/>
    <w:rsid w:val="00A46233"/>
    <w:rsid w:val="00A46695"/>
    <w:rsid w:val="00A46A79"/>
    <w:rsid w:val="00A47B48"/>
    <w:rsid w:val="00A50106"/>
    <w:rsid w:val="00A50851"/>
    <w:rsid w:val="00A50998"/>
    <w:rsid w:val="00A51028"/>
    <w:rsid w:val="00A51EED"/>
    <w:rsid w:val="00A52886"/>
    <w:rsid w:val="00A52AF6"/>
    <w:rsid w:val="00A52C42"/>
    <w:rsid w:val="00A537E9"/>
    <w:rsid w:val="00A538E4"/>
    <w:rsid w:val="00A53FA3"/>
    <w:rsid w:val="00A54A76"/>
    <w:rsid w:val="00A5529C"/>
    <w:rsid w:val="00A56561"/>
    <w:rsid w:val="00A56EA2"/>
    <w:rsid w:val="00A57A26"/>
    <w:rsid w:val="00A60115"/>
    <w:rsid w:val="00A60E4E"/>
    <w:rsid w:val="00A61B18"/>
    <w:rsid w:val="00A62BA6"/>
    <w:rsid w:val="00A62CF8"/>
    <w:rsid w:val="00A62D03"/>
    <w:rsid w:val="00A62E9C"/>
    <w:rsid w:val="00A63074"/>
    <w:rsid w:val="00A63D79"/>
    <w:rsid w:val="00A63D9C"/>
    <w:rsid w:val="00A64269"/>
    <w:rsid w:val="00A645D0"/>
    <w:rsid w:val="00A6512E"/>
    <w:rsid w:val="00A65196"/>
    <w:rsid w:val="00A658AB"/>
    <w:rsid w:val="00A65EF4"/>
    <w:rsid w:val="00A65FB8"/>
    <w:rsid w:val="00A666A4"/>
    <w:rsid w:val="00A669EF"/>
    <w:rsid w:val="00A66AA2"/>
    <w:rsid w:val="00A66B1A"/>
    <w:rsid w:val="00A67113"/>
    <w:rsid w:val="00A671DA"/>
    <w:rsid w:val="00A674AD"/>
    <w:rsid w:val="00A675E4"/>
    <w:rsid w:val="00A67744"/>
    <w:rsid w:val="00A70957"/>
    <w:rsid w:val="00A70F25"/>
    <w:rsid w:val="00A712F3"/>
    <w:rsid w:val="00A7197E"/>
    <w:rsid w:val="00A719FC"/>
    <w:rsid w:val="00A71F56"/>
    <w:rsid w:val="00A7218A"/>
    <w:rsid w:val="00A721DC"/>
    <w:rsid w:val="00A725FD"/>
    <w:rsid w:val="00A72666"/>
    <w:rsid w:val="00A73512"/>
    <w:rsid w:val="00A73BD4"/>
    <w:rsid w:val="00A74115"/>
    <w:rsid w:val="00A746CB"/>
    <w:rsid w:val="00A74B01"/>
    <w:rsid w:val="00A750FD"/>
    <w:rsid w:val="00A7548A"/>
    <w:rsid w:val="00A756BE"/>
    <w:rsid w:val="00A761E7"/>
    <w:rsid w:val="00A763F2"/>
    <w:rsid w:val="00A765B3"/>
    <w:rsid w:val="00A7662B"/>
    <w:rsid w:val="00A76D6F"/>
    <w:rsid w:val="00A7741D"/>
    <w:rsid w:val="00A77851"/>
    <w:rsid w:val="00A77B35"/>
    <w:rsid w:val="00A77ECD"/>
    <w:rsid w:val="00A801CE"/>
    <w:rsid w:val="00A8046A"/>
    <w:rsid w:val="00A80DAF"/>
    <w:rsid w:val="00A812FB"/>
    <w:rsid w:val="00A8131B"/>
    <w:rsid w:val="00A81860"/>
    <w:rsid w:val="00A8217B"/>
    <w:rsid w:val="00A827E1"/>
    <w:rsid w:val="00A83690"/>
    <w:rsid w:val="00A83F0C"/>
    <w:rsid w:val="00A840E3"/>
    <w:rsid w:val="00A841CC"/>
    <w:rsid w:val="00A85CC7"/>
    <w:rsid w:val="00A86096"/>
    <w:rsid w:val="00A86A13"/>
    <w:rsid w:val="00A86D18"/>
    <w:rsid w:val="00A86DD3"/>
    <w:rsid w:val="00A86F28"/>
    <w:rsid w:val="00A871E7"/>
    <w:rsid w:val="00A87509"/>
    <w:rsid w:val="00A8751D"/>
    <w:rsid w:val="00A90DE9"/>
    <w:rsid w:val="00A91522"/>
    <w:rsid w:val="00A91779"/>
    <w:rsid w:val="00A92B7C"/>
    <w:rsid w:val="00A94866"/>
    <w:rsid w:val="00A94A11"/>
    <w:rsid w:val="00A95240"/>
    <w:rsid w:val="00A954BF"/>
    <w:rsid w:val="00A95500"/>
    <w:rsid w:val="00A956EB"/>
    <w:rsid w:val="00A95FC8"/>
    <w:rsid w:val="00A961BC"/>
    <w:rsid w:val="00A96295"/>
    <w:rsid w:val="00A97573"/>
    <w:rsid w:val="00A97D73"/>
    <w:rsid w:val="00A97E64"/>
    <w:rsid w:val="00AA0133"/>
    <w:rsid w:val="00AA03EB"/>
    <w:rsid w:val="00AA0D3E"/>
    <w:rsid w:val="00AA0F1A"/>
    <w:rsid w:val="00AA1CEF"/>
    <w:rsid w:val="00AA1F74"/>
    <w:rsid w:val="00AA2D54"/>
    <w:rsid w:val="00AA36D8"/>
    <w:rsid w:val="00AA3935"/>
    <w:rsid w:val="00AA3C09"/>
    <w:rsid w:val="00AA43DD"/>
    <w:rsid w:val="00AA46BD"/>
    <w:rsid w:val="00AA597D"/>
    <w:rsid w:val="00AA5F62"/>
    <w:rsid w:val="00AA5FCA"/>
    <w:rsid w:val="00AA66C8"/>
    <w:rsid w:val="00AA6883"/>
    <w:rsid w:val="00AA6DD4"/>
    <w:rsid w:val="00AA71BF"/>
    <w:rsid w:val="00AA7720"/>
    <w:rsid w:val="00AA7E21"/>
    <w:rsid w:val="00AA7F15"/>
    <w:rsid w:val="00AB053B"/>
    <w:rsid w:val="00AB0AD6"/>
    <w:rsid w:val="00AB0C4D"/>
    <w:rsid w:val="00AB1669"/>
    <w:rsid w:val="00AB167C"/>
    <w:rsid w:val="00AB1822"/>
    <w:rsid w:val="00AB19EE"/>
    <w:rsid w:val="00AB1CFA"/>
    <w:rsid w:val="00AB1EA0"/>
    <w:rsid w:val="00AB2980"/>
    <w:rsid w:val="00AB3274"/>
    <w:rsid w:val="00AB32BC"/>
    <w:rsid w:val="00AB345A"/>
    <w:rsid w:val="00AB3AF3"/>
    <w:rsid w:val="00AB3C89"/>
    <w:rsid w:val="00AB5120"/>
    <w:rsid w:val="00AB5532"/>
    <w:rsid w:val="00AB5BC1"/>
    <w:rsid w:val="00AB5D52"/>
    <w:rsid w:val="00AB61AA"/>
    <w:rsid w:val="00AB661C"/>
    <w:rsid w:val="00AB7362"/>
    <w:rsid w:val="00AB75A9"/>
    <w:rsid w:val="00AB7E83"/>
    <w:rsid w:val="00AC0091"/>
    <w:rsid w:val="00AC0270"/>
    <w:rsid w:val="00AC042F"/>
    <w:rsid w:val="00AC141C"/>
    <w:rsid w:val="00AC1F59"/>
    <w:rsid w:val="00AC281E"/>
    <w:rsid w:val="00AC421D"/>
    <w:rsid w:val="00AC45CF"/>
    <w:rsid w:val="00AC49AA"/>
    <w:rsid w:val="00AC5284"/>
    <w:rsid w:val="00AC549E"/>
    <w:rsid w:val="00AC60E9"/>
    <w:rsid w:val="00AC6148"/>
    <w:rsid w:val="00AC6B85"/>
    <w:rsid w:val="00AC6C95"/>
    <w:rsid w:val="00AC7418"/>
    <w:rsid w:val="00AC78CC"/>
    <w:rsid w:val="00AD038A"/>
    <w:rsid w:val="00AD096B"/>
    <w:rsid w:val="00AD0AE8"/>
    <w:rsid w:val="00AD0D83"/>
    <w:rsid w:val="00AD15F0"/>
    <w:rsid w:val="00AD1666"/>
    <w:rsid w:val="00AD1B22"/>
    <w:rsid w:val="00AD1D4C"/>
    <w:rsid w:val="00AD28F4"/>
    <w:rsid w:val="00AD2A92"/>
    <w:rsid w:val="00AD2F9C"/>
    <w:rsid w:val="00AD3668"/>
    <w:rsid w:val="00AD3B8B"/>
    <w:rsid w:val="00AD4098"/>
    <w:rsid w:val="00AD5115"/>
    <w:rsid w:val="00AD59C9"/>
    <w:rsid w:val="00AD5C93"/>
    <w:rsid w:val="00AD5E88"/>
    <w:rsid w:val="00AD5EAA"/>
    <w:rsid w:val="00AD5FE3"/>
    <w:rsid w:val="00AD6228"/>
    <w:rsid w:val="00AD695B"/>
    <w:rsid w:val="00AD6C63"/>
    <w:rsid w:val="00AD6F9B"/>
    <w:rsid w:val="00AD7199"/>
    <w:rsid w:val="00AD753B"/>
    <w:rsid w:val="00AE00AF"/>
    <w:rsid w:val="00AE101B"/>
    <w:rsid w:val="00AE23DD"/>
    <w:rsid w:val="00AE259F"/>
    <w:rsid w:val="00AE2EEC"/>
    <w:rsid w:val="00AE2FFB"/>
    <w:rsid w:val="00AE30E1"/>
    <w:rsid w:val="00AE361E"/>
    <w:rsid w:val="00AE3E7F"/>
    <w:rsid w:val="00AE43D8"/>
    <w:rsid w:val="00AE4439"/>
    <w:rsid w:val="00AE4463"/>
    <w:rsid w:val="00AE44A9"/>
    <w:rsid w:val="00AE581D"/>
    <w:rsid w:val="00AE5AD1"/>
    <w:rsid w:val="00AE5E7B"/>
    <w:rsid w:val="00AE784F"/>
    <w:rsid w:val="00AE79BC"/>
    <w:rsid w:val="00AE7C7E"/>
    <w:rsid w:val="00AF0151"/>
    <w:rsid w:val="00AF01D8"/>
    <w:rsid w:val="00AF033D"/>
    <w:rsid w:val="00AF04D3"/>
    <w:rsid w:val="00AF0E0D"/>
    <w:rsid w:val="00AF0E11"/>
    <w:rsid w:val="00AF0EA7"/>
    <w:rsid w:val="00AF0F09"/>
    <w:rsid w:val="00AF16EC"/>
    <w:rsid w:val="00AF1923"/>
    <w:rsid w:val="00AF1FA8"/>
    <w:rsid w:val="00AF361F"/>
    <w:rsid w:val="00AF390D"/>
    <w:rsid w:val="00AF39B1"/>
    <w:rsid w:val="00AF3EF7"/>
    <w:rsid w:val="00AF41C3"/>
    <w:rsid w:val="00AF46AD"/>
    <w:rsid w:val="00AF562F"/>
    <w:rsid w:val="00AF5B76"/>
    <w:rsid w:val="00AF61B8"/>
    <w:rsid w:val="00AF629B"/>
    <w:rsid w:val="00AF6990"/>
    <w:rsid w:val="00AF6EA8"/>
    <w:rsid w:val="00AF765A"/>
    <w:rsid w:val="00AF7EF3"/>
    <w:rsid w:val="00B00123"/>
    <w:rsid w:val="00B00295"/>
    <w:rsid w:val="00B00F98"/>
    <w:rsid w:val="00B01454"/>
    <w:rsid w:val="00B01798"/>
    <w:rsid w:val="00B02077"/>
    <w:rsid w:val="00B0212E"/>
    <w:rsid w:val="00B0238A"/>
    <w:rsid w:val="00B02499"/>
    <w:rsid w:val="00B027DB"/>
    <w:rsid w:val="00B028DA"/>
    <w:rsid w:val="00B02E29"/>
    <w:rsid w:val="00B035EB"/>
    <w:rsid w:val="00B03897"/>
    <w:rsid w:val="00B03BAB"/>
    <w:rsid w:val="00B04257"/>
    <w:rsid w:val="00B043E8"/>
    <w:rsid w:val="00B04479"/>
    <w:rsid w:val="00B046AC"/>
    <w:rsid w:val="00B047DE"/>
    <w:rsid w:val="00B04F73"/>
    <w:rsid w:val="00B0585F"/>
    <w:rsid w:val="00B05BCA"/>
    <w:rsid w:val="00B065E4"/>
    <w:rsid w:val="00B06696"/>
    <w:rsid w:val="00B06795"/>
    <w:rsid w:val="00B06FBA"/>
    <w:rsid w:val="00B0737F"/>
    <w:rsid w:val="00B077DA"/>
    <w:rsid w:val="00B07BAA"/>
    <w:rsid w:val="00B10040"/>
    <w:rsid w:val="00B10561"/>
    <w:rsid w:val="00B10B8A"/>
    <w:rsid w:val="00B10DCA"/>
    <w:rsid w:val="00B10FF1"/>
    <w:rsid w:val="00B110D8"/>
    <w:rsid w:val="00B11216"/>
    <w:rsid w:val="00B1137B"/>
    <w:rsid w:val="00B1186C"/>
    <w:rsid w:val="00B121F2"/>
    <w:rsid w:val="00B12B9E"/>
    <w:rsid w:val="00B12F6E"/>
    <w:rsid w:val="00B135ED"/>
    <w:rsid w:val="00B13B05"/>
    <w:rsid w:val="00B14378"/>
    <w:rsid w:val="00B14E12"/>
    <w:rsid w:val="00B15520"/>
    <w:rsid w:val="00B15634"/>
    <w:rsid w:val="00B15BEA"/>
    <w:rsid w:val="00B163B3"/>
    <w:rsid w:val="00B16D22"/>
    <w:rsid w:val="00B16F93"/>
    <w:rsid w:val="00B170EF"/>
    <w:rsid w:val="00B1765B"/>
    <w:rsid w:val="00B17A49"/>
    <w:rsid w:val="00B17AA5"/>
    <w:rsid w:val="00B17E30"/>
    <w:rsid w:val="00B2035C"/>
    <w:rsid w:val="00B20F97"/>
    <w:rsid w:val="00B22546"/>
    <w:rsid w:val="00B2298C"/>
    <w:rsid w:val="00B230B2"/>
    <w:rsid w:val="00B23185"/>
    <w:rsid w:val="00B233EA"/>
    <w:rsid w:val="00B24844"/>
    <w:rsid w:val="00B248E8"/>
    <w:rsid w:val="00B249C3"/>
    <w:rsid w:val="00B24B4A"/>
    <w:rsid w:val="00B24E4F"/>
    <w:rsid w:val="00B2506B"/>
    <w:rsid w:val="00B2506D"/>
    <w:rsid w:val="00B26029"/>
    <w:rsid w:val="00B261BB"/>
    <w:rsid w:val="00B26374"/>
    <w:rsid w:val="00B26922"/>
    <w:rsid w:val="00B26F4A"/>
    <w:rsid w:val="00B27091"/>
    <w:rsid w:val="00B27667"/>
    <w:rsid w:val="00B2772B"/>
    <w:rsid w:val="00B27E19"/>
    <w:rsid w:val="00B27E65"/>
    <w:rsid w:val="00B302F6"/>
    <w:rsid w:val="00B30DC6"/>
    <w:rsid w:val="00B310F4"/>
    <w:rsid w:val="00B3215C"/>
    <w:rsid w:val="00B33D71"/>
    <w:rsid w:val="00B34251"/>
    <w:rsid w:val="00B34418"/>
    <w:rsid w:val="00B34B6F"/>
    <w:rsid w:val="00B34FBE"/>
    <w:rsid w:val="00B350D4"/>
    <w:rsid w:val="00B352DF"/>
    <w:rsid w:val="00B35635"/>
    <w:rsid w:val="00B36438"/>
    <w:rsid w:val="00B36823"/>
    <w:rsid w:val="00B3690A"/>
    <w:rsid w:val="00B36999"/>
    <w:rsid w:val="00B37129"/>
    <w:rsid w:val="00B401B5"/>
    <w:rsid w:val="00B4068A"/>
    <w:rsid w:val="00B40878"/>
    <w:rsid w:val="00B40927"/>
    <w:rsid w:val="00B412D7"/>
    <w:rsid w:val="00B41328"/>
    <w:rsid w:val="00B41927"/>
    <w:rsid w:val="00B41A7E"/>
    <w:rsid w:val="00B42482"/>
    <w:rsid w:val="00B42A4C"/>
    <w:rsid w:val="00B42CF8"/>
    <w:rsid w:val="00B43B57"/>
    <w:rsid w:val="00B4489F"/>
    <w:rsid w:val="00B44EC2"/>
    <w:rsid w:val="00B45C4C"/>
    <w:rsid w:val="00B45F93"/>
    <w:rsid w:val="00B46718"/>
    <w:rsid w:val="00B468EB"/>
    <w:rsid w:val="00B46AA8"/>
    <w:rsid w:val="00B46B29"/>
    <w:rsid w:val="00B46CA3"/>
    <w:rsid w:val="00B46D81"/>
    <w:rsid w:val="00B46F85"/>
    <w:rsid w:val="00B47568"/>
    <w:rsid w:val="00B478A5"/>
    <w:rsid w:val="00B47FF2"/>
    <w:rsid w:val="00B500D7"/>
    <w:rsid w:val="00B50170"/>
    <w:rsid w:val="00B50769"/>
    <w:rsid w:val="00B509EA"/>
    <w:rsid w:val="00B50FCB"/>
    <w:rsid w:val="00B513FE"/>
    <w:rsid w:val="00B514CA"/>
    <w:rsid w:val="00B51A62"/>
    <w:rsid w:val="00B52494"/>
    <w:rsid w:val="00B5269E"/>
    <w:rsid w:val="00B52916"/>
    <w:rsid w:val="00B52FFC"/>
    <w:rsid w:val="00B53D1F"/>
    <w:rsid w:val="00B54418"/>
    <w:rsid w:val="00B546DB"/>
    <w:rsid w:val="00B5473A"/>
    <w:rsid w:val="00B55B96"/>
    <w:rsid w:val="00B56387"/>
    <w:rsid w:val="00B5656A"/>
    <w:rsid w:val="00B57104"/>
    <w:rsid w:val="00B57BB3"/>
    <w:rsid w:val="00B57DC3"/>
    <w:rsid w:val="00B6086A"/>
    <w:rsid w:val="00B60974"/>
    <w:rsid w:val="00B609DD"/>
    <w:rsid w:val="00B60D01"/>
    <w:rsid w:val="00B60E10"/>
    <w:rsid w:val="00B61755"/>
    <w:rsid w:val="00B629E0"/>
    <w:rsid w:val="00B62CB5"/>
    <w:rsid w:val="00B633E1"/>
    <w:rsid w:val="00B638C1"/>
    <w:rsid w:val="00B63942"/>
    <w:rsid w:val="00B63975"/>
    <w:rsid w:val="00B646E7"/>
    <w:rsid w:val="00B64C88"/>
    <w:rsid w:val="00B64F4E"/>
    <w:rsid w:val="00B64F71"/>
    <w:rsid w:val="00B65820"/>
    <w:rsid w:val="00B65B9D"/>
    <w:rsid w:val="00B663FC"/>
    <w:rsid w:val="00B667E2"/>
    <w:rsid w:val="00B66F55"/>
    <w:rsid w:val="00B673F8"/>
    <w:rsid w:val="00B679E3"/>
    <w:rsid w:val="00B67B05"/>
    <w:rsid w:val="00B67DBD"/>
    <w:rsid w:val="00B70127"/>
    <w:rsid w:val="00B70179"/>
    <w:rsid w:val="00B70221"/>
    <w:rsid w:val="00B7070E"/>
    <w:rsid w:val="00B70E54"/>
    <w:rsid w:val="00B711CE"/>
    <w:rsid w:val="00B7130C"/>
    <w:rsid w:val="00B71622"/>
    <w:rsid w:val="00B7164D"/>
    <w:rsid w:val="00B71872"/>
    <w:rsid w:val="00B71BC3"/>
    <w:rsid w:val="00B7231B"/>
    <w:rsid w:val="00B72750"/>
    <w:rsid w:val="00B7321F"/>
    <w:rsid w:val="00B73849"/>
    <w:rsid w:val="00B73903"/>
    <w:rsid w:val="00B73B55"/>
    <w:rsid w:val="00B7416B"/>
    <w:rsid w:val="00B74216"/>
    <w:rsid w:val="00B7459C"/>
    <w:rsid w:val="00B74B29"/>
    <w:rsid w:val="00B74BA2"/>
    <w:rsid w:val="00B75D74"/>
    <w:rsid w:val="00B75E0D"/>
    <w:rsid w:val="00B76A52"/>
    <w:rsid w:val="00B76CD1"/>
    <w:rsid w:val="00B76EC8"/>
    <w:rsid w:val="00B773C9"/>
    <w:rsid w:val="00B777A7"/>
    <w:rsid w:val="00B77EFB"/>
    <w:rsid w:val="00B80570"/>
    <w:rsid w:val="00B8097D"/>
    <w:rsid w:val="00B80F6C"/>
    <w:rsid w:val="00B813EE"/>
    <w:rsid w:val="00B814EA"/>
    <w:rsid w:val="00B816CA"/>
    <w:rsid w:val="00B819FF"/>
    <w:rsid w:val="00B81D68"/>
    <w:rsid w:val="00B82DF4"/>
    <w:rsid w:val="00B8328C"/>
    <w:rsid w:val="00B834F8"/>
    <w:rsid w:val="00B83802"/>
    <w:rsid w:val="00B83976"/>
    <w:rsid w:val="00B841C0"/>
    <w:rsid w:val="00B84747"/>
    <w:rsid w:val="00B8534E"/>
    <w:rsid w:val="00B8548E"/>
    <w:rsid w:val="00B857F8"/>
    <w:rsid w:val="00B85CE1"/>
    <w:rsid w:val="00B8605E"/>
    <w:rsid w:val="00B86B04"/>
    <w:rsid w:val="00B86D3C"/>
    <w:rsid w:val="00B901C6"/>
    <w:rsid w:val="00B907D5"/>
    <w:rsid w:val="00B912AE"/>
    <w:rsid w:val="00B91598"/>
    <w:rsid w:val="00B91E0B"/>
    <w:rsid w:val="00B9220B"/>
    <w:rsid w:val="00B92680"/>
    <w:rsid w:val="00B936CD"/>
    <w:rsid w:val="00B936ED"/>
    <w:rsid w:val="00B937BF"/>
    <w:rsid w:val="00B9396A"/>
    <w:rsid w:val="00B947CD"/>
    <w:rsid w:val="00B94FDA"/>
    <w:rsid w:val="00B95387"/>
    <w:rsid w:val="00B954C6"/>
    <w:rsid w:val="00B96A03"/>
    <w:rsid w:val="00B96A37"/>
    <w:rsid w:val="00B96E4A"/>
    <w:rsid w:val="00B96EC9"/>
    <w:rsid w:val="00B97146"/>
    <w:rsid w:val="00B97A08"/>
    <w:rsid w:val="00BA004F"/>
    <w:rsid w:val="00BA0295"/>
    <w:rsid w:val="00BA03D7"/>
    <w:rsid w:val="00BA0CDC"/>
    <w:rsid w:val="00BA0D24"/>
    <w:rsid w:val="00BA0FAF"/>
    <w:rsid w:val="00BA2D55"/>
    <w:rsid w:val="00BA2D8F"/>
    <w:rsid w:val="00BA3064"/>
    <w:rsid w:val="00BA330B"/>
    <w:rsid w:val="00BA394B"/>
    <w:rsid w:val="00BA43A8"/>
    <w:rsid w:val="00BA4A5A"/>
    <w:rsid w:val="00BA4F0E"/>
    <w:rsid w:val="00BA5414"/>
    <w:rsid w:val="00BA634F"/>
    <w:rsid w:val="00BA6487"/>
    <w:rsid w:val="00BA7464"/>
    <w:rsid w:val="00BA7570"/>
    <w:rsid w:val="00BA7958"/>
    <w:rsid w:val="00BA7BDD"/>
    <w:rsid w:val="00BA7E37"/>
    <w:rsid w:val="00BB01C4"/>
    <w:rsid w:val="00BB0352"/>
    <w:rsid w:val="00BB0538"/>
    <w:rsid w:val="00BB078A"/>
    <w:rsid w:val="00BB0D11"/>
    <w:rsid w:val="00BB0F00"/>
    <w:rsid w:val="00BB151C"/>
    <w:rsid w:val="00BB37F9"/>
    <w:rsid w:val="00BB3CA7"/>
    <w:rsid w:val="00BB3E39"/>
    <w:rsid w:val="00BB40ED"/>
    <w:rsid w:val="00BB423E"/>
    <w:rsid w:val="00BB486A"/>
    <w:rsid w:val="00BB491A"/>
    <w:rsid w:val="00BB4C41"/>
    <w:rsid w:val="00BB4FBD"/>
    <w:rsid w:val="00BB5D8A"/>
    <w:rsid w:val="00BB5EDE"/>
    <w:rsid w:val="00BB6143"/>
    <w:rsid w:val="00BB619F"/>
    <w:rsid w:val="00BB6905"/>
    <w:rsid w:val="00BB6CBE"/>
    <w:rsid w:val="00BB6F7E"/>
    <w:rsid w:val="00BB7502"/>
    <w:rsid w:val="00BB75B6"/>
    <w:rsid w:val="00BB77C4"/>
    <w:rsid w:val="00BB7C19"/>
    <w:rsid w:val="00BB7CAA"/>
    <w:rsid w:val="00BC0164"/>
    <w:rsid w:val="00BC0228"/>
    <w:rsid w:val="00BC090D"/>
    <w:rsid w:val="00BC0F71"/>
    <w:rsid w:val="00BC2117"/>
    <w:rsid w:val="00BC2B87"/>
    <w:rsid w:val="00BC31B8"/>
    <w:rsid w:val="00BC34E7"/>
    <w:rsid w:val="00BC3A37"/>
    <w:rsid w:val="00BC3F5F"/>
    <w:rsid w:val="00BC3FE0"/>
    <w:rsid w:val="00BC41D9"/>
    <w:rsid w:val="00BC4217"/>
    <w:rsid w:val="00BC49BF"/>
    <w:rsid w:val="00BC4E2C"/>
    <w:rsid w:val="00BC4ED8"/>
    <w:rsid w:val="00BC5881"/>
    <w:rsid w:val="00BC5A1F"/>
    <w:rsid w:val="00BC5CAD"/>
    <w:rsid w:val="00BC5EC1"/>
    <w:rsid w:val="00BC6BB8"/>
    <w:rsid w:val="00BC6D41"/>
    <w:rsid w:val="00BC79FF"/>
    <w:rsid w:val="00BC7AE6"/>
    <w:rsid w:val="00BC7B66"/>
    <w:rsid w:val="00BD0207"/>
    <w:rsid w:val="00BD0809"/>
    <w:rsid w:val="00BD0825"/>
    <w:rsid w:val="00BD0C3B"/>
    <w:rsid w:val="00BD112E"/>
    <w:rsid w:val="00BD1324"/>
    <w:rsid w:val="00BD13E2"/>
    <w:rsid w:val="00BD1A64"/>
    <w:rsid w:val="00BD1C68"/>
    <w:rsid w:val="00BD238A"/>
    <w:rsid w:val="00BD2625"/>
    <w:rsid w:val="00BD27B2"/>
    <w:rsid w:val="00BD2EE5"/>
    <w:rsid w:val="00BD394B"/>
    <w:rsid w:val="00BD4129"/>
    <w:rsid w:val="00BD421D"/>
    <w:rsid w:val="00BD486E"/>
    <w:rsid w:val="00BD4FFC"/>
    <w:rsid w:val="00BD5154"/>
    <w:rsid w:val="00BD55CD"/>
    <w:rsid w:val="00BD585A"/>
    <w:rsid w:val="00BD64EC"/>
    <w:rsid w:val="00BD651C"/>
    <w:rsid w:val="00BD68F9"/>
    <w:rsid w:val="00BD6A29"/>
    <w:rsid w:val="00BD6C0E"/>
    <w:rsid w:val="00BD7949"/>
    <w:rsid w:val="00BD7E80"/>
    <w:rsid w:val="00BE0185"/>
    <w:rsid w:val="00BE051C"/>
    <w:rsid w:val="00BE06AD"/>
    <w:rsid w:val="00BE115D"/>
    <w:rsid w:val="00BE1417"/>
    <w:rsid w:val="00BE1B69"/>
    <w:rsid w:val="00BE23A1"/>
    <w:rsid w:val="00BE2669"/>
    <w:rsid w:val="00BE2858"/>
    <w:rsid w:val="00BE2D99"/>
    <w:rsid w:val="00BE2F42"/>
    <w:rsid w:val="00BE3853"/>
    <w:rsid w:val="00BE38FA"/>
    <w:rsid w:val="00BE3B2F"/>
    <w:rsid w:val="00BE407F"/>
    <w:rsid w:val="00BE54F0"/>
    <w:rsid w:val="00BE5B0C"/>
    <w:rsid w:val="00BE5D06"/>
    <w:rsid w:val="00BE5F8A"/>
    <w:rsid w:val="00BE7C8F"/>
    <w:rsid w:val="00BF0690"/>
    <w:rsid w:val="00BF0F83"/>
    <w:rsid w:val="00BF1567"/>
    <w:rsid w:val="00BF17FE"/>
    <w:rsid w:val="00BF18CB"/>
    <w:rsid w:val="00BF20D6"/>
    <w:rsid w:val="00BF22EC"/>
    <w:rsid w:val="00BF2BC5"/>
    <w:rsid w:val="00BF3AD2"/>
    <w:rsid w:val="00BF3ED5"/>
    <w:rsid w:val="00BF3FC5"/>
    <w:rsid w:val="00BF42C6"/>
    <w:rsid w:val="00BF4F32"/>
    <w:rsid w:val="00BF4FDF"/>
    <w:rsid w:val="00BF62FC"/>
    <w:rsid w:val="00BF6C2D"/>
    <w:rsid w:val="00BF6D40"/>
    <w:rsid w:val="00BF76BC"/>
    <w:rsid w:val="00BF7725"/>
    <w:rsid w:val="00BF7960"/>
    <w:rsid w:val="00BF799E"/>
    <w:rsid w:val="00BF7EAD"/>
    <w:rsid w:val="00C00BE3"/>
    <w:rsid w:val="00C00F3F"/>
    <w:rsid w:val="00C01062"/>
    <w:rsid w:val="00C01AFC"/>
    <w:rsid w:val="00C02097"/>
    <w:rsid w:val="00C02571"/>
    <w:rsid w:val="00C028D6"/>
    <w:rsid w:val="00C03302"/>
    <w:rsid w:val="00C03646"/>
    <w:rsid w:val="00C044A8"/>
    <w:rsid w:val="00C04AD2"/>
    <w:rsid w:val="00C04BA7"/>
    <w:rsid w:val="00C04C4E"/>
    <w:rsid w:val="00C04D6E"/>
    <w:rsid w:val="00C05B5F"/>
    <w:rsid w:val="00C06B02"/>
    <w:rsid w:val="00C06B2B"/>
    <w:rsid w:val="00C06B6E"/>
    <w:rsid w:val="00C07017"/>
    <w:rsid w:val="00C07386"/>
    <w:rsid w:val="00C07857"/>
    <w:rsid w:val="00C104EC"/>
    <w:rsid w:val="00C107D6"/>
    <w:rsid w:val="00C10F08"/>
    <w:rsid w:val="00C110CC"/>
    <w:rsid w:val="00C11616"/>
    <w:rsid w:val="00C117BC"/>
    <w:rsid w:val="00C11D20"/>
    <w:rsid w:val="00C11D43"/>
    <w:rsid w:val="00C12042"/>
    <w:rsid w:val="00C12263"/>
    <w:rsid w:val="00C1239F"/>
    <w:rsid w:val="00C12622"/>
    <w:rsid w:val="00C126CE"/>
    <w:rsid w:val="00C1273F"/>
    <w:rsid w:val="00C1284E"/>
    <w:rsid w:val="00C12C48"/>
    <w:rsid w:val="00C12D8E"/>
    <w:rsid w:val="00C13A52"/>
    <w:rsid w:val="00C143CF"/>
    <w:rsid w:val="00C1486C"/>
    <w:rsid w:val="00C14C5C"/>
    <w:rsid w:val="00C15024"/>
    <w:rsid w:val="00C15284"/>
    <w:rsid w:val="00C153A3"/>
    <w:rsid w:val="00C1557F"/>
    <w:rsid w:val="00C156C1"/>
    <w:rsid w:val="00C15700"/>
    <w:rsid w:val="00C15F77"/>
    <w:rsid w:val="00C15FC3"/>
    <w:rsid w:val="00C1643D"/>
    <w:rsid w:val="00C16488"/>
    <w:rsid w:val="00C16E9B"/>
    <w:rsid w:val="00C17112"/>
    <w:rsid w:val="00C17346"/>
    <w:rsid w:val="00C173DD"/>
    <w:rsid w:val="00C178B4"/>
    <w:rsid w:val="00C17B9C"/>
    <w:rsid w:val="00C17F1F"/>
    <w:rsid w:val="00C206B8"/>
    <w:rsid w:val="00C20874"/>
    <w:rsid w:val="00C20965"/>
    <w:rsid w:val="00C20C31"/>
    <w:rsid w:val="00C218EB"/>
    <w:rsid w:val="00C21A63"/>
    <w:rsid w:val="00C2257D"/>
    <w:rsid w:val="00C2288B"/>
    <w:rsid w:val="00C23815"/>
    <w:rsid w:val="00C24BEB"/>
    <w:rsid w:val="00C255E0"/>
    <w:rsid w:val="00C275ED"/>
    <w:rsid w:val="00C2766B"/>
    <w:rsid w:val="00C27E2F"/>
    <w:rsid w:val="00C27FF8"/>
    <w:rsid w:val="00C300B4"/>
    <w:rsid w:val="00C3029D"/>
    <w:rsid w:val="00C308FB"/>
    <w:rsid w:val="00C312C8"/>
    <w:rsid w:val="00C31E03"/>
    <w:rsid w:val="00C3232E"/>
    <w:rsid w:val="00C32DEF"/>
    <w:rsid w:val="00C33DA5"/>
    <w:rsid w:val="00C33DBE"/>
    <w:rsid w:val="00C3403F"/>
    <w:rsid w:val="00C342D7"/>
    <w:rsid w:val="00C3451C"/>
    <w:rsid w:val="00C34F79"/>
    <w:rsid w:val="00C358AE"/>
    <w:rsid w:val="00C35DF9"/>
    <w:rsid w:val="00C36620"/>
    <w:rsid w:val="00C36626"/>
    <w:rsid w:val="00C36EA3"/>
    <w:rsid w:val="00C37426"/>
    <w:rsid w:val="00C37CF3"/>
    <w:rsid w:val="00C405D9"/>
    <w:rsid w:val="00C4095C"/>
    <w:rsid w:val="00C40D51"/>
    <w:rsid w:val="00C40E1B"/>
    <w:rsid w:val="00C41B88"/>
    <w:rsid w:val="00C423F8"/>
    <w:rsid w:val="00C426C2"/>
    <w:rsid w:val="00C4296A"/>
    <w:rsid w:val="00C429C7"/>
    <w:rsid w:val="00C42CE6"/>
    <w:rsid w:val="00C4308B"/>
    <w:rsid w:val="00C43102"/>
    <w:rsid w:val="00C43D53"/>
    <w:rsid w:val="00C43E09"/>
    <w:rsid w:val="00C44184"/>
    <w:rsid w:val="00C44670"/>
    <w:rsid w:val="00C44A5C"/>
    <w:rsid w:val="00C44C77"/>
    <w:rsid w:val="00C44DC0"/>
    <w:rsid w:val="00C44EDA"/>
    <w:rsid w:val="00C44F09"/>
    <w:rsid w:val="00C451F8"/>
    <w:rsid w:val="00C4543F"/>
    <w:rsid w:val="00C46273"/>
    <w:rsid w:val="00C46446"/>
    <w:rsid w:val="00C46B41"/>
    <w:rsid w:val="00C474DB"/>
    <w:rsid w:val="00C50263"/>
    <w:rsid w:val="00C507B9"/>
    <w:rsid w:val="00C50FB4"/>
    <w:rsid w:val="00C51B5F"/>
    <w:rsid w:val="00C51B65"/>
    <w:rsid w:val="00C52874"/>
    <w:rsid w:val="00C538A7"/>
    <w:rsid w:val="00C53D7B"/>
    <w:rsid w:val="00C5417C"/>
    <w:rsid w:val="00C54812"/>
    <w:rsid w:val="00C54930"/>
    <w:rsid w:val="00C549EC"/>
    <w:rsid w:val="00C559D5"/>
    <w:rsid w:val="00C56B36"/>
    <w:rsid w:val="00C56BE0"/>
    <w:rsid w:val="00C57431"/>
    <w:rsid w:val="00C57855"/>
    <w:rsid w:val="00C57E2B"/>
    <w:rsid w:val="00C57F8B"/>
    <w:rsid w:val="00C605BE"/>
    <w:rsid w:val="00C60947"/>
    <w:rsid w:val="00C60E3F"/>
    <w:rsid w:val="00C60EBF"/>
    <w:rsid w:val="00C61C22"/>
    <w:rsid w:val="00C61DA8"/>
    <w:rsid w:val="00C62279"/>
    <w:rsid w:val="00C6237E"/>
    <w:rsid w:val="00C62B08"/>
    <w:rsid w:val="00C62ECC"/>
    <w:rsid w:val="00C633C8"/>
    <w:rsid w:val="00C6371C"/>
    <w:rsid w:val="00C63FF1"/>
    <w:rsid w:val="00C647DD"/>
    <w:rsid w:val="00C648E5"/>
    <w:rsid w:val="00C64E5E"/>
    <w:rsid w:val="00C64ECB"/>
    <w:rsid w:val="00C653A3"/>
    <w:rsid w:val="00C66696"/>
    <w:rsid w:val="00C668F3"/>
    <w:rsid w:val="00C703AB"/>
    <w:rsid w:val="00C71128"/>
    <w:rsid w:val="00C71221"/>
    <w:rsid w:val="00C716EC"/>
    <w:rsid w:val="00C7392F"/>
    <w:rsid w:val="00C73A15"/>
    <w:rsid w:val="00C73B82"/>
    <w:rsid w:val="00C73F10"/>
    <w:rsid w:val="00C74518"/>
    <w:rsid w:val="00C75424"/>
    <w:rsid w:val="00C75E89"/>
    <w:rsid w:val="00C76CB0"/>
    <w:rsid w:val="00C76D7F"/>
    <w:rsid w:val="00C76FF8"/>
    <w:rsid w:val="00C775C9"/>
    <w:rsid w:val="00C77A27"/>
    <w:rsid w:val="00C80258"/>
    <w:rsid w:val="00C803AB"/>
    <w:rsid w:val="00C803FD"/>
    <w:rsid w:val="00C80591"/>
    <w:rsid w:val="00C80726"/>
    <w:rsid w:val="00C8083E"/>
    <w:rsid w:val="00C80A91"/>
    <w:rsid w:val="00C80CB0"/>
    <w:rsid w:val="00C8136C"/>
    <w:rsid w:val="00C81970"/>
    <w:rsid w:val="00C81A80"/>
    <w:rsid w:val="00C81BA7"/>
    <w:rsid w:val="00C81DB1"/>
    <w:rsid w:val="00C81F5A"/>
    <w:rsid w:val="00C827D5"/>
    <w:rsid w:val="00C82C33"/>
    <w:rsid w:val="00C8311F"/>
    <w:rsid w:val="00C83984"/>
    <w:rsid w:val="00C83DA6"/>
    <w:rsid w:val="00C83E2B"/>
    <w:rsid w:val="00C83EEB"/>
    <w:rsid w:val="00C8431B"/>
    <w:rsid w:val="00C84608"/>
    <w:rsid w:val="00C84D13"/>
    <w:rsid w:val="00C84F15"/>
    <w:rsid w:val="00C8545A"/>
    <w:rsid w:val="00C864C8"/>
    <w:rsid w:val="00C86FC5"/>
    <w:rsid w:val="00C90074"/>
    <w:rsid w:val="00C9026A"/>
    <w:rsid w:val="00C916E9"/>
    <w:rsid w:val="00C917BC"/>
    <w:rsid w:val="00C91F31"/>
    <w:rsid w:val="00C9241B"/>
    <w:rsid w:val="00C92757"/>
    <w:rsid w:val="00C92CA7"/>
    <w:rsid w:val="00C93299"/>
    <w:rsid w:val="00C9330C"/>
    <w:rsid w:val="00C93609"/>
    <w:rsid w:val="00C93727"/>
    <w:rsid w:val="00C93AD6"/>
    <w:rsid w:val="00C94311"/>
    <w:rsid w:val="00C94830"/>
    <w:rsid w:val="00C95ADD"/>
    <w:rsid w:val="00C961AB"/>
    <w:rsid w:val="00C96896"/>
    <w:rsid w:val="00C969A3"/>
    <w:rsid w:val="00CA0544"/>
    <w:rsid w:val="00CA093A"/>
    <w:rsid w:val="00CA0AE8"/>
    <w:rsid w:val="00CA0F02"/>
    <w:rsid w:val="00CA15BA"/>
    <w:rsid w:val="00CA1896"/>
    <w:rsid w:val="00CA1CEB"/>
    <w:rsid w:val="00CA2CCD"/>
    <w:rsid w:val="00CA31CE"/>
    <w:rsid w:val="00CA331B"/>
    <w:rsid w:val="00CA40F4"/>
    <w:rsid w:val="00CA4124"/>
    <w:rsid w:val="00CA464B"/>
    <w:rsid w:val="00CA4B42"/>
    <w:rsid w:val="00CA4E88"/>
    <w:rsid w:val="00CA55F6"/>
    <w:rsid w:val="00CA6F21"/>
    <w:rsid w:val="00CA73B1"/>
    <w:rsid w:val="00CA73E3"/>
    <w:rsid w:val="00CA75AB"/>
    <w:rsid w:val="00CB0AFB"/>
    <w:rsid w:val="00CB0D88"/>
    <w:rsid w:val="00CB12EF"/>
    <w:rsid w:val="00CB1B2A"/>
    <w:rsid w:val="00CB1C02"/>
    <w:rsid w:val="00CB26AB"/>
    <w:rsid w:val="00CB2B4E"/>
    <w:rsid w:val="00CB2C76"/>
    <w:rsid w:val="00CB2E2A"/>
    <w:rsid w:val="00CB3B03"/>
    <w:rsid w:val="00CB467D"/>
    <w:rsid w:val="00CB4D2B"/>
    <w:rsid w:val="00CB51D3"/>
    <w:rsid w:val="00CB5240"/>
    <w:rsid w:val="00CB5C1A"/>
    <w:rsid w:val="00CB5EB7"/>
    <w:rsid w:val="00CB6084"/>
    <w:rsid w:val="00CB70CC"/>
    <w:rsid w:val="00CB79AA"/>
    <w:rsid w:val="00CC028D"/>
    <w:rsid w:val="00CC09DD"/>
    <w:rsid w:val="00CC10A1"/>
    <w:rsid w:val="00CC16E3"/>
    <w:rsid w:val="00CC1A19"/>
    <w:rsid w:val="00CC1FCD"/>
    <w:rsid w:val="00CC247C"/>
    <w:rsid w:val="00CC2B77"/>
    <w:rsid w:val="00CC2D58"/>
    <w:rsid w:val="00CC39FD"/>
    <w:rsid w:val="00CC3CA1"/>
    <w:rsid w:val="00CC3CAA"/>
    <w:rsid w:val="00CC3E8A"/>
    <w:rsid w:val="00CC47E5"/>
    <w:rsid w:val="00CC493D"/>
    <w:rsid w:val="00CC4A6D"/>
    <w:rsid w:val="00CC539C"/>
    <w:rsid w:val="00CC53C0"/>
    <w:rsid w:val="00CC62BB"/>
    <w:rsid w:val="00CC737F"/>
    <w:rsid w:val="00CC75EE"/>
    <w:rsid w:val="00CC782D"/>
    <w:rsid w:val="00CC7B3B"/>
    <w:rsid w:val="00CD0189"/>
    <w:rsid w:val="00CD0860"/>
    <w:rsid w:val="00CD126A"/>
    <w:rsid w:val="00CD22B6"/>
    <w:rsid w:val="00CD2402"/>
    <w:rsid w:val="00CD3227"/>
    <w:rsid w:val="00CD336D"/>
    <w:rsid w:val="00CD3B9D"/>
    <w:rsid w:val="00CD4427"/>
    <w:rsid w:val="00CD49A8"/>
    <w:rsid w:val="00CD4F43"/>
    <w:rsid w:val="00CD545E"/>
    <w:rsid w:val="00CD5E8D"/>
    <w:rsid w:val="00CD60B8"/>
    <w:rsid w:val="00CD626C"/>
    <w:rsid w:val="00CD6C5C"/>
    <w:rsid w:val="00CD6D33"/>
    <w:rsid w:val="00CD7179"/>
    <w:rsid w:val="00CD7D91"/>
    <w:rsid w:val="00CE03A5"/>
    <w:rsid w:val="00CE0F69"/>
    <w:rsid w:val="00CE1669"/>
    <w:rsid w:val="00CE1DD4"/>
    <w:rsid w:val="00CE2BC1"/>
    <w:rsid w:val="00CE2DA5"/>
    <w:rsid w:val="00CE3901"/>
    <w:rsid w:val="00CE3B29"/>
    <w:rsid w:val="00CE3D7E"/>
    <w:rsid w:val="00CE4D2E"/>
    <w:rsid w:val="00CE54B2"/>
    <w:rsid w:val="00CE5805"/>
    <w:rsid w:val="00CE5AC4"/>
    <w:rsid w:val="00CE5D14"/>
    <w:rsid w:val="00CE626D"/>
    <w:rsid w:val="00CE6320"/>
    <w:rsid w:val="00CE6E20"/>
    <w:rsid w:val="00CE738D"/>
    <w:rsid w:val="00CE7C89"/>
    <w:rsid w:val="00CE7D1C"/>
    <w:rsid w:val="00CF047D"/>
    <w:rsid w:val="00CF104D"/>
    <w:rsid w:val="00CF1D43"/>
    <w:rsid w:val="00CF1D4D"/>
    <w:rsid w:val="00CF1E5F"/>
    <w:rsid w:val="00CF39EB"/>
    <w:rsid w:val="00CF40BF"/>
    <w:rsid w:val="00CF4E94"/>
    <w:rsid w:val="00CF5F4E"/>
    <w:rsid w:val="00CF610A"/>
    <w:rsid w:val="00CF6505"/>
    <w:rsid w:val="00CF6DF4"/>
    <w:rsid w:val="00CF781B"/>
    <w:rsid w:val="00CF7999"/>
    <w:rsid w:val="00D008F3"/>
    <w:rsid w:val="00D0162E"/>
    <w:rsid w:val="00D017A4"/>
    <w:rsid w:val="00D01CD2"/>
    <w:rsid w:val="00D01E77"/>
    <w:rsid w:val="00D02438"/>
    <w:rsid w:val="00D02C19"/>
    <w:rsid w:val="00D02E36"/>
    <w:rsid w:val="00D03215"/>
    <w:rsid w:val="00D034A1"/>
    <w:rsid w:val="00D0362E"/>
    <w:rsid w:val="00D036FD"/>
    <w:rsid w:val="00D03C3B"/>
    <w:rsid w:val="00D04690"/>
    <w:rsid w:val="00D04A34"/>
    <w:rsid w:val="00D04BA0"/>
    <w:rsid w:val="00D04E1B"/>
    <w:rsid w:val="00D04E43"/>
    <w:rsid w:val="00D051A9"/>
    <w:rsid w:val="00D05565"/>
    <w:rsid w:val="00D05774"/>
    <w:rsid w:val="00D0614B"/>
    <w:rsid w:val="00D06313"/>
    <w:rsid w:val="00D0683F"/>
    <w:rsid w:val="00D06B84"/>
    <w:rsid w:val="00D06CFA"/>
    <w:rsid w:val="00D0751C"/>
    <w:rsid w:val="00D07A3E"/>
    <w:rsid w:val="00D07B3F"/>
    <w:rsid w:val="00D07E90"/>
    <w:rsid w:val="00D10147"/>
    <w:rsid w:val="00D10DF0"/>
    <w:rsid w:val="00D1103B"/>
    <w:rsid w:val="00D11096"/>
    <w:rsid w:val="00D112FB"/>
    <w:rsid w:val="00D12473"/>
    <w:rsid w:val="00D12E4F"/>
    <w:rsid w:val="00D1398F"/>
    <w:rsid w:val="00D141A7"/>
    <w:rsid w:val="00D14357"/>
    <w:rsid w:val="00D148D3"/>
    <w:rsid w:val="00D14A8A"/>
    <w:rsid w:val="00D14F02"/>
    <w:rsid w:val="00D15251"/>
    <w:rsid w:val="00D1549A"/>
    <w:rsid w:val="00D1620A"/>
    <w:rsid w:val="00D1631B"/>
    <w:rsid w:val="00D1641C"/>
    <w:rsid w:val="00D16D1C"/>
    <w:rsid w:val="00D1737E"/>
    <w:rsid w:val="00D17FDD"/>
    <w:rsid w:val="00D2030B"/>
    <w:rsid w:val="00D203ED"/>
    <w:rsid w:val="00D20E2C"/>
    <w:rsid w:val="00D2107A"/>
    <w:rsid w:val="00D21118"/>
    <w:rsid w:val="00D2118B"/>
    <w:rsid w:val="00D212F2"/>
    <w:rsid w:val="00D2151E"/>
    <w:rsid w:val="00D21C26"/>
    <w:rsid w:val="00D23D62"/>
    <w:rsid w:val="00D24216"/>
    <w:rsid w:val="00D249FF"/>
    <w:rsid w:val="00D24FEA"/>
    <w:rsid w:val="00D2526B"/>
    <w:rsid w:val="00D2543B"/>
    <w:rsid w:val="00D2651B"/>
    <w:rsid w:val="00D26D01"/>
    <w:rsid w:val="00D275E1"/>
    <w:rsid w:val="00D27967"/>
    <w:rsid w:val="00D27B42"/>
    <w:rsid w:val="00D3030A"/>
    <w:rsid w:val="00D303ED"/>
    <w:rsid w:val="00D30977"/>
    <w:rsid w:val="00D31795"/>
    <w:rsid w:val="00D31900"/>
    <w:rsid w:val="00D31E1D"/>
    <w:rsid w:val="00D326EC"/>
    <w:rsid w:val="00D32B3F"/>
    <w:rsid w:val="00D32DC2"/>
    <w:rsid w:val="00D32DD4"/>
    <w:rsid w:val="00D32E51"/>
    <w:rsid w:val="00D3328C"/>
    <w:rsid w:val="00D33AC0"/>
    <w:rsid w:val="00D33CF2"/>
    <w:rsid w:val="00D33DDD"/>
    <w:rsid w:val="00D3410D"/>
    <w:rsid w:val="00D3414D"/>
    <w:rsid w:val="00D34156"/>
    <w:rsid w:val="00D34229"/>
    <w:rsid w:val="00D345D2"/>
    <w:rsid w:val="00D34D67"/>
    <w:rsid w:val="00D35114"/>
    <w:rsid w:val="00D3523B"/>
    <w:rsid w:val="00D35498"/>
    <w:rsid w:val="00D35519"/>
    <w:rsid w:val="00D357E8"/>
    <w:rsid w:val="00D37073"/>
    <w:rsid w:val="00D370C3"/>
    <w:rsid w:val="00D373B5"/>
    <w:rsid w:val="00D37A51"/>
    <w:rsid w:val="00D37C14"/>
    <w:rsid w:val="00D37C5D"/>
    <w:rsid w:val="00D37F26"/>
    <w:rsid w:val="00D4044A"/>
    <w:rsid w:val="00D40634"/>
    <w:rsid w:val="00D406F3"/>
    <w:rsid w:val="00D40F0A"/>
    <w:rsid w:val="00D411E9"/>
    <w:rsid w:val="00D4138E"/>
    <w:rsid w:val="00D414CA"/>
    <w:rsid w:val="00D41FE3"/>
    <w:rsid w:val="00D4227C"/>
    <w:rsid w:val="00D42579"/>
    <w:rsid w:val="00D435BC"/>
    <w:rsid w:val="00D4361E"/>
    <w:rsid w:val="00D45EE5"/>
    <w:rsid w:val="00D45FE4"/>
    <w:rsid w:val="00D46246"/>
    <w:rsid w:val="00D466C7"/>
    <w:rsid w:val="00D46A9A"/>
    <w:rsid w:val="00D50065"/>
    <w:rsid w:val="00D502E4"/>
    <w:rsid w:val="00D51428"/>
    <w:rsid w:val="00D51579"/>
    <w:rsid w:val="00D5167E"/>
    <w:rsid w:val="00D52B73"/>
    <w:rsid w:val="00D52C5F"/>
    <w:rsid w:val="00D542CA"/>
    <w:rsid w:val="00D54C9C"/>
    <w:rsid w:val="00D54E17"/>
    <w:rsid w:val="00D552CB"/>
    <w:rsid w:val="00D55463"/>
    <w:rsid w:val="00D55680"/>
    <w:rsid w:val="00D569F9"/>
    <w:rsid w:val="00D5707D"/>
    <w:rsid w:val="00D57AFD"/>
    <w:rsid w:val="00D608B8"/>
    <w:rsid w:val="00D609C0"/>
    <w:rsid w:val="00D60EAD"/>
    <w:rsid w:val="00D6114B"/>
    <w:rsid w:val="00D617A9"/>
    <w:rsid w:val="00D61A43"/>
    <w:rsid w:val="00D61C0F"/>
    <w:rsid w:val="00D62377"/>
    <w:rsid w:val="00D62A6D"/>
    <w:rsid w:val="00D636B1"/>
    <w:rsid w:val="00D63744"/>
    <w:rsid w:val="00D63ED8"/>
    <w:rsid w:val="00D6537B"/>
    <w:rsid w:val="00D65B79"/>
    <w:rsid w:val="00D66E83"/>
    <w:rsid w:val="00D66F2B"/>
    <w:rsid w:val="00D6736E"/>
    <w:rsid w:val="00D6785F"/>
    <w:rsid w:val="00D70255"/>
    <w:rsid w:val="00D708CE"/>
    <w:rsid w:val="00D70E27"/>
    <w:rsid w:val="00D70FCC"/>
    <w:rsid w:val="00D712A8"/>
    <w:rsid w:val="00D7165C"/>
    <w:rsid w:val="00D71CC3"/>
    <w:rsid w:val="00D72228"/>
    <w:rsid w:val="00D72A50"/>
    <w:rsid w:val="00D73292"/>
    <w:rsid w:val="00D732AA"/>
    <w:rsid w:val="00D7378F"/>
    <w:rsid w:val="00D74EE1"/>
    <w:rsid w:val="00D7599B"/>
    <w:rsid w:val="00D75BF9"/>
    <w:rsid w:val="00D761F3"/>
    <w:rsid w:val="00D76356"/>
    <w:rsid w:val="00D768B5"/>
    <w:rsid w:val="00D77836"/>
    <w:rsid w:val="00D77CDA"/>
    <w:rsid w:val="00D80147"/>
    <w:rsid w:val="00D80483"/>
    <w:rsid w:val="00D80610"/>
    <w:rsid w:val="00D81D4C"/>
    <w:rsid w:val="00D824A2"/>
    <w:rsid w:val="00D82ABC"/>
    <w:rsid w:val="00D82DE5"/>
    <w:rsid w:val="00D82E8F"/>
    <w:rsid w:val="00D85172"/>
    <w:rsid w:val="00D855A3"/>
    <w:rsid w:val="00D859A9"/>
    <w:rsid w:val="00D85DB9"/>
    <w:rsid w:val="00D86342"/>
    <w:rsid w:val="00D8664D"/>
    <w:rsid w:val="00D868B3"/>
    <w:rsid w:val="00D87379"/>
    <w:rsid w:val="00D90310"/>
    <w:rsid w:val="00D908F5"/>
    <w:rsid w:val="00D90D5F"/>
    <w:rsid w:val="00D90F9B"/>
    <w:rsid w:val="00D9198D"/>
    <w:rsid w:val="00D919E4"/>
    <w:rsid w:val="00D91BD9"/>
    <w:rsid w:val="00D91DBB"/>
    <w:rsid w:val="00D91F02"/>
    <w:rsid w:val="00D91F53"/>
    <w:rsid w:val="00D92167"/>
    <w:rsid w:val="00D92248"/>
    <w:rsid w:val="00D92F9E"/>
    <w:rsid w:val="00D947E9"/>
    <w:rsid w:val="00D94A5B"/>
    <w:rsid w:val="00D94BF8"/>
    <w:rsid w:val="00D956DF"/>
    <w:rsid w:val="00D95C3E"/>
    <w:rsid w:val="00D960CD"/>
    <w:rsid w:val="00D9610F"/>
    <w:rsid w:val="00D96352"/>
    <w:rsid w:val="00D9665C"/>
    <w:rsid w:val="00D970FD"/>
    <w:rsid w:val="00D97285"/>
    <w:rsid w:val="00DA019B"/>
    <w:rsid w:val="00DA0576"/>
    <w:rsid w:val="00DA18B2"/>
    <w:rsid w:val="00DA1C8E"/>
    <w:rsid w:val="00DA21FB"/>
    <w:rsid w:val="00DA224F"/>
    <w:rsid w:val="00DA22A1"/>
    <w:rsid w:val="00DA29DD"/>
    <w:rsid w:val="00DA2CAD"/>
    <w:rsid w:val="00DA3FAE"/>
    <w:rsid w:val="00DA48E5"/>
    <w:rsid w:val="00DA492B"/>
    <w:rsid w:val="00DA4BF7"/>
    <w:rsid w:val="00DA4F58"/>
    <w:rsid w:val="00DA50D2"/>
    <w:rsid w:val="00DA54DE"/>
    <w:rsid w:val="00DA5EEE"/>
    <w:rsid w:val="00DA60A9"/>
    <w:rsid w:val="00DA6127"/>
    <w:rsid w:val="00DA6F31"/>
    <w:rsid w:val="00DA7E1D"/>
    <w:rsid w:val="00DB0662"/>
    <w:rsid w:val="00DB0C89"/>
    <w:rsid w:val="00DB1DCC"/>
    <w:rsid w:val="00DB2540"/>
    <w:rsid w:val="00DB2B99"/>
    <w:rsid w:val="00DB2D56"/>
    <w:rsid w:val="00DB336C"/>
    <w:rsid w:val="00DB3C22"/>
    <w:rsid w:val="00DB503C"/>
    <w:rsid w:val="00DB5087"/>
    <w:rsid w:val="00DB50A1"/>
    <w:rsid w:val="00DB5605"/>
    <w:rsid w:val="00DB5621"/>
    <w:rsid w:val="00DB5981"/>
    <w:rsid w:val="00DB5BF0"/>
    <w:rsid w:val="00DB61CC"/>
    <w:rsid w:val="00DB692F"/>
    <w:rsid w:val="00DB7BDD"/>
    <w:rsid w:val="00DB7D79"/>
    <w:rsid w:val="00DC01DB"/>
    <w:rsid w:val="00DC02B0"/>
    <w:rsid w:val="00DC040E"/>
    <w:rsid w:val="00DC07D6"/>
    <w:rsid w:val="00DC0865"/>
    <w:rsid w:val="00DC09E1"/>
    <w:rsid w:val="00DC09F4"/>
    <w:rsid w:val="00DC0D71"/>
    <w:rsid w:val="00DC0DE2"/>
    <w:rsid w:val="00DC0E77"/>
    <w:rsid w:val="00DC109B"/>
    <w:rsid w:val="00DC155E"/>
    <w:rsid w:val="00DC18ED"/>
    <w:rsid w:val="00DC1951"/>
    <w:rsid w:val="00DC199B"/>
    <w:rsid w:val="00DC1D85"/>
    <w:rsid w:val="00DC2368"/>
    <w:rsid w:val="00DC2551"/>
    <w:rsid w:val="00DC2F4B"/>
    <w:rsid w:val="00DC3217"/>
    <w:rsid w:val="00DC3334"/>
    <w:rsid w:val="00DC3349"/>
    <w:rsid w:val="00DC33CB"/>
    <w:rsid w:val="00DC36B6"/>
    <w:rsid w:val="00DC379C"/>
    <w:rsid w:val="00DC3901"/>
    <w:rsid w:val="00DC39DC"/>
    <w:rsid w:val="00DC4A3D"/>
    <w:rsid w:val="00DC4DED"/>
    <w:rsid w:val="00DC5219"/>
    <w:rsid w:val="00DC55D1"/>
    <w:rsid w:val="00DC5711"/>
    <w:rsid w:val="00DC6320"/>
    <w:rsid w:val="00DC72A0"/>
    <w:rsid w:val="00DC76A1"/>
    <w:rsid w:val="00DC7F5E"/>
    <w:rsid w:val="00DD1704"/>
    <w:rsid w:val="00DD19F9"/>
    <w:rsid w:val="00DD1CE2"/>
    <w:rsid w:val="00DD2B08"/>
    <w:rsid w:val="00DD2D6E"/>
    <w:rsid w:val="00DD3266"/>
    <w:rsid w:val="00DD381E"/>
    <w:rsid w:val="00DD4EB7"/>
    <w:rsid w:val="00DD52F7"/>
    <w:rsid w:val="00DD53A8"/>
    <w:rsid w:val="00DD5A20"/>
    <w:rsid w:val="00DD6184"/>
    <w:rsid w:val="00DD6301"/>
    <w:rsid w:val="00DD64E2"/>
    <w:rsid w:val="00DD68BA"/>
    <w:rsid w:val="00DD6D02"/>
    <w:rsid w:val="00DD7411"/>
    <w:rsid w:val="00DD790F"/>
    <w:rsid w:val="00DD7C2F"/>
    <w:rsid w:val="00DE0633"/>
    <w:rsid w:val="00DE063C"/>
    <w:rsid w:val="00DE06DE"/>
    <w:rsid w:val="00DE18B0"/>
    <w:rsid w:val="00DE18CB"/>
    <w:rsid w:val="00DE1AD2"/>
    <w:rsid w:val="00DE24DC"/>
    <w:rsid w:val="00DE2DCC"/>
    <w:rsid w:val="00DE36BD"/>
    <w:rsid w:val="00DE3B37"/>
    <w:rsid w:val="00DE467D"/>
    <w:rsid w:val="00DE4735"/>
    <w:rsid w:val="00DE4A4C"/>
    <w:rsid w:val="00DE4A8D"/>
    <w:rsid w:val="00DE531F"/>
    <w:rsid w:val="00DE533D"/>
    <w:rsid w:val="00DE5345"/>
    <w:rsid w:val="00DE556F"/>
    <w:rsid w:val="00DE6135"/>
    <w:rsid w:val="00DE616F"/>
    <w:rsid w:val="00DE66EF"/>
    <w:rsid w:val="00DE76A1"/>
    <w:rsid w:val="00DE7D7D"/>
    <w:rsid w:val="00DE7FA5"/>
    <w:rsid w:val="00DF04B7"/>
    <w:rsid w:val="00DF082A"/>
    <w:rsid w:val="00DF1286"/>
    <w:rsid w:val="00DF17D7"/>
    <w:rsid w:val="00DF197D"/>
    <w:rsid w:val="00DF2422"/>
    <w:rsid w:val="00DF2940"/>
    <w:rsid w:val="00DF2B9E"/>
    <w:rsid w:val="00DF2BD5"/>
    <w:rsid w:val="00DF2D87"/>
    <w:rsid w:val="00DF30BF"/>
    <w:rsid w:val="00DF3EB7"/>
    <w:rsid w:val="00DF4371"/>
    <w:rsid w:val="00DF440F"/>
    <w:rsid w:val="00DF481E"/>
    <w:rsid w:val="00DF5AD6"/>
    <w:rsid w:val="00DF5DE9"/>
    <w:rsid w:val="00DF6047"/>
    <w:rsid w:val="00DF61AA"/>
    <w:rsid w:val="00DF61E3"/>
    <w:rsid w:val="00DF66E0"/>
    <w:rsid w:val="00DF678C"/>
    <w:rsid w:val="00DF6A1A"/>
    <w:rsid w:val="00DF6CD3"/>
    <w:rsid w:val="00DF7723"/>
    <w:rsid w:val="00E00223"/>
    <w:rsid w:val="00E00445"/>
    <w:rsid w:val="00E005D0"/>
    <w:rsid w:val="00E00811"/>
    <w:rsid w:val="00E00875"/>
    <w:rsid w:val="00E00999"/>
    <w:rsid w:val="00E00C76"/>
    <w:rsid w:val="00E01332"/>
    <w:rsid w:val="00E01493"/>
    <w:rsid w:val="00E01785"/>
    <w:rsid w:val="00E01BD2"/>
    <w:rsid w:val="00E01E59"/>
    <w:rsid w:val="00E01E9F"/>
    <w:rsid w:val="00E01FB6"/>
    <w:rsid w:val="00E023DD"/>
    <w:rsid w:val="00E02ED4"/>
    <w:rsid w:val="00E03199"/>
    <w:rsid w:val="00E03280"/>
    <w:rsid w:val="00E0329A"/>
    <w:rsid w:val="00E03551"/>
    <w:rsid w:val="00E041FA"/>
    <w:rsid w:val="00E04425"/>
    <w:rsid w:val="00E0484A"/>
    <w:rsid w:val="00E04AFC"/>
    <w:rsid w:val="00E04C88"/>
    <w:rsid w:val="00E04F98"/>
    <w:rsid w:val="00E05C7D"/>
    <w:rsid w:val="00E064C0"/>
    <w:rsid w:val="00E067F8"/>
    <w:rsid w:val="00E0702F"/>
    <w:rsid w:val="00E07768"/>
    <w:rsid w:val="00E07C98"/>
    <w:rsid w:val="00E108E6"/>
    <w:rsid w:val="00E10C45"/>
    <w:rsid w:val="00E11104"/>
    <w:rsid w:val="00E11C54"/>
    <w:rsid w:val="00E12161"/>
    <w:rsid w:val="00E124F5"/>
    <w:rsid w:val="00E13124"/>
    <w:rsid w:val="00E13420"/>
    <w:rsid w:val="00E13FA2"/>
    <w:rsid w:val="00E1423D"/>
    <w:rsid w:val="00E14ABE"/>
    <w:rsid w:val="00E152D2"/>
    <w:rsid w:val="00E164F8"/>
    <w:rsid w:val="00E168B5"/>
    <w:rsid w:val="00E176C5"/>
    <w:rsid w:val="00E20394"/>
    <w:rsid w:val="00E204AD"/>
    <w:rsid w:val="00E20C3B"/>
    <w:rsid w:val="00E20EB5"/>
    <w:rsid w:val="00E2111A"/>
    <w:rsid w:val="00E215B5"/>
    <w:rsid w:val="00E219DA"/>
    <w:rsid w:val="00E21AA9"/>
    <w:rsid w:val="00E21FA2"/>
    <w:rsid w:val="00E21FDC"/>
    <w:rsid w:val="00E22121"/>
    <w:rsid w:val="00E22BCE"/>
    <w:rsid w:val="00E22FBB"/>
    <w:rsid w:val="00E230C9"/>
    <w:rsid w:val="00E231B3"/>
    <w:rsid w:val="00E2331C"/>
    <w:rsid w:val="00E236C7"/>
    <w:rsid w:val="00E23931"/>
    <w:rsid w:val="00E23FB7"/>
    <w:rsid w:val="00E25966"/>
    <w:rsid w:val="00E259D2"/>
    <w:rsid w:val="00E25D8F"/>
    <w:rsid w:val="00E306A0"/>
    <w:rsid w:val="00E3091D"/>
    <w:rsid w:val="00E30E24"/>
    <w:rsid w:val="00E311DF"/>
    <w:rsid w:val="00E31631"/>
    <w:rsid w:val="00E3202A"/>
    <w:rsid w:val="00E32660"/>
    <w:rsid w:val="00E32C6B"/>
    <w:rsid w:val="00E330B5"/>
    <w:rsid w:val="00E33320"/>
    <w:rsid w:val="00E33721"/>
    <w:rsid w:val="00E345FD"/>
    <w:rsid w:val="00E34A30"/>
    <w:rsid w:val="00E34ED1"/>
    <w:rsid w:val="00E355B3"/>
    <w:rsid w:val="00E35BEB"/>
    <w:rsid w:val="00E35C18"/>
    <w:rsid w:val="00E35CB5"/>
    <w:rsid w:val="00E35D9C"/>
    <w:rsid w:val="00E35DAF"/>
    <w:rsid w:val="00E36357"/>
    <w:rsid w:val="00E36BEC"/>
    <w:rsid w:val="00E36F29"/>
    <w:rsid w:val="00E37057"/>
    <w:rsid w:val="00E37227"/>
    <w:rsid w:val="00E375D9"/>
    <w:rsid w:val="00E37DBD"/>
    <w:rsid w:val="00E4045A"/>
    <w:rsid w:val="00E404EB"/>
    <w:rsid w:val="00E408C7"/>
    <w:rsid w:val="00E4341B"/>
    <w:rsid w:val="00E44079"/>
    <w:rsid w:val="00E44DAD"/>
    <w:rsid w:val="00E459A1"/>
    <w:rsid w:val="00E459D7"/>
    <w:rsid w:val="00E45EE8"/>
    <w:rsid w:val="00E46D19"/>
    <w:rsid w:val="00E4709A"/>
    <w:rsid w:val="00E47214"/>
    <w:rsid w:val="00E4746F"/>
    <w:rsid w:val="00E47714"/>
    <w:rsid w:val="00E478BA"/>
    <w:rsid w:val="00E47BC2"/>
    <w:rsid w:val="00E47EF9"/>
    <w:rsid w:val="00E50191"/>
    <w:rsid w:val="00E503A9"/>
    <w:rsid w:val="00E5048E"/>
    <w:rsid w:val="00E5077B"/>
    <w:rsid w:val="00E51566"/>
    <w:rsid w:val="00E51BB7"/>
    <w:rsid w:val="00E51C15"/>
    <w:rsid w:val="00E522C7"/>
    <w:rsid w:val="00E52335"/>
    <w:rsid w:val="00E52396"/>
    <w:rsid w:val="00E528CB"/>
    <w:rsid w:val="00E528DA"/>
    <w:rsid w:val="00E52980"/>
    <w:rsid w:val="00E52A8E"/>
    <w:rsid w:val="00E52DB2"/>
    <w:rsid w:val="00E52E7A"/>
    <w:rsid w:val="00E536F7"/>
    <w:rsid w:val="00E551AF"/>
    <w:rsid w:val="00E5572D"/>
    <w:rsid w:val="00E5599B"/>
    <w:rsid w:val="00E55A7F"/>
    <w:rsid w:val="00E55ADD"/>
    <w:rsid w:val="00E560DA"/>
    <w:rsid w:val="00E5626A"/>
    <w:rsid w:val="00E577E1"/>
    <w:rsid w:val="00E57874"/>
    <w:rsid w:val="00E60BC7"/>
    <w:rsid w:val="00E60D15"/>
    <w:rsid w:val="00E60E54"/>
    <w:rsid w:val="00E610DD"/>
    <w:rsid w:val="00E61397"/>
    <w:rsid w:val="00E61E6D"/>
    <w:rsid w:val="00E622E8"/>
    <w:rsid w:val="00E62398"/>
    <w:rsid w:val="00E627D2"/>
    <w:rsid w:val="00E627DF"/>
    <w:rsid w:val="00E63122"/>
    <w:rsid w:val="00E63453"/>
    <w:rsid w:val="00E635D6"/>
    <w:rsid w:val="00E63D4A"/>
    <w:rsid w:val="00E63F75"/>
    <w:rsid w:val="00E64337"/>
    <w:rsid w:val="00E64761"/>
    <w:rsid w:val="00E648DD"/>
    <w:rsid w:val="00E65174"/>
    <w:rsid w:val="00E654B2"/>
    <w:rsid w:val="00E65564"/>
    <w:rsid w:val="00E6590B"/>
    <w:rsid w:val="00E65C92"/>
    <w:rsid w:val="00E65FAE"/>
    <w:rsid w:val="00E666BD"/>
    <w:rsid w:val="00E669F5"/>
    <w:rsid w:val="00E66AA0"/>
    <w:rsid w:val="00E66AAF"/>
    <w:rsid w:val="00E671E6"/>
    <w:rsid w:val="00E678A6"/>
    <w:rsid w:val="00E67A37"/>
    <w:rsid w:val="00E67CB3"/>
    <w:rsid w:val="00E67D36"/>
    <w:rsid w:val="00E7079B"/>
    <w:rsid w:val="00E7097A"/>
    <w:rsid w:val="00E70CEF"/>
    <w:rsid w:val="00E70FD4"/>
    <w:rsid w:val="00E719E6"/>
    <w:rsid w:val="00E71D82"/>
    <w:rsid w:val="00E72233"/>
    <w:rsid w:val="00E724FA"/>
    <w:rsid w:val="00E725DE"/>
    <w:rsid w:val="00E72834"/>
    <w:rsid w:val="00E7293A"/>
    <w:rsid w:val="00E72B2B"/>
    <w:rsid w:val="00E72D8E"/>
    <w:rsid w:val="00E7322F"/>
    <w:rsid w:val="00E734A6"/>
    <w:rsid w:val="00E737A5"/>
    <w:rsid w:val="00E744ED"/>
    <w:rsid w:val="00E74C10"/>
    <w:rsid w:val="00E75939"/>
    <w:rsid w:val="00E75C79"/>
    <w:rsid w:val="00E75DD4"/>
    <w:rsid w:val="00E75F02"/>
    <w:rsid w:val="00E76AAD"/>
    <w:rsid w:val="00E7764E"/>
    <w:rsid w:val="00E80117"/>
    <w:rsid w:val="00E807C4"/>
    <w:rsid w:val="00E80960"/>
    <w:rsid w:val="00E80ACA"/>
    <w:rsid w:val="00E81866"/>
    <w:rsid w:val="00E8209C"/>
    <w:rsid w:val="00E827FF"/>
    <w:rsid w:val="00E82879"/>
    <w:rsid w:val="00E82DF2"/>
    <w:rsid w:val="00E8385A"/>
    <w:rsid w:val="00E83F73"/>
    <w:rsid w:val="00E843FB"/>
    <w:rsid w:val="00E845AE"/>
    <w:rsid w:val="00E84D87"/>
    <w:rsid w:val="00E86229"/>
    <w:rsid w:val="00E8641E"/>
    <w:rsid w:val="00E86978"/>
    <w:rsid w:val="00E8734F"/>
    <w:rsid w:val="00E879DC"/>
    <w:rsid w:val="00E87CA4"/>
    <w:rsid w:val="00E87EC4"/>
    <w:rsid w:val="00E900FA"/>
    <w:rsid w:val="00E902D4"/>
    <w:rsid w:val="00E90758"/>
    <w:rsid w:val="00E90D1D"/>
    <w:rsid w:val="00E919DD"/>
    <w:rsid w:val="00E922D8"/>
    <w:rsid w:val="00E92545"/>
    <w:rsid w:val="00E927B4"/>
    <w:rsid w:val="00E92A13"/>
    <w:rsid w:val="00E9363D"/>
    <w:rsid w:val="00E936A2"/>
    <w:rsid w:val="00E93793"/>
    <w:rsid w:val="00E937C2"/>
    <w:rsid w:val="00E937DC"/>
    <w:rsid w:val="00E94186"/>
    <w:rsid w:val="00E94A5E"/>
    <w:rsid w:val="00E95223"/>
    <w:rsid w:val="00E95340"/>
    <w:rsid w:val="00E95495"/>
    <w:rsid w:val="00E954E4"/>
    <w:rsid w:val="00E957B8"/>
    <w:rsid w:val="00E957C6"/>
    <w:rsid w:val="00E95935"/>
    <w:rsid w:val="00E95B48"/>
    <w:rsid w:val="00E95C66"/>
    <w:rsid w:val="00E95F50"/>
    <w:rsid w:val="00E9602E"/>
    <w:rsid w:val="00E96729"/>
    <w:rsid w:val="00E969D2"/>
    <w:rsid w:val="00E96E9E"/>
    <w:rsid w:val="00E973A1"/>
    <w:rsid w:val="00EA0077"/>
    <w:rsid w:val="00EA078F"/>
    <w:rsid w:val="00EA08E9"/>
    <w:rsid w:val="00EA15CC"/>
    <w:rsid w:val="00EA185D"/>
    <w:rsid w:val="00EA1916"/>
    <w:rsid w:val="00EA1C6F"/>
    <w:rsid w:val="00EA1E78"/>
    <w:rsid w:val="00EA215B"/>
    <w:rsid w:val="00EA225F"/>
    <w:rsid w:val="00EA2315"/>
    <w:rsid w:val="00EA23AC"/>
    <w:rsid w:val="00EA26A7"/>
    <w:rsid w:val="00EA272B"/>
    <w:rsid w:val="00EA2903"/>
    <w:rsid w:val="00EA3098"/>
    <w:rsid w:val="00EA3D50"/>
    <w:rsid w:val="00EA3FA3"/>
    <w:rsid w:val="00EA4E18"/>
    <w:rsid w:val="00EA5479"/>
    <w:rsid w:val="00EA5583"/>
    <w:rsid w:val="00EA5697"/>
    <w:rsid w:val="00EA5875"/>
    <w:rsid w:val="00EA5985"/>
    <w:rsid w:val="00EA5A1B"/>
    <w:rsid w:val="00EA5AB1"/>
    <w:rsid w:val="00EA66E7"/>
    <w:rsid w:val="00EA679C"/>
    <w:rsid w:val="00EA681B"/>
    <w:rsid w:val="00EA6F0E"/>
    <w:rsid w:val="00EA7BBA"/>
    <w:rsid w:val="00EB1178"/>
    <w:rsid w:val="00EB20D7"/>
    <w:rsid w:val="00EB2936"/>
    <w:rsid w:val="00EB3AB5"/>
    <w:rsid w:val="00EB3C38"/>
    <w:rsid w:val="00EB4039"/>
    <w:rsid w:val="00EB44C7"/>
    <w:rsid w:val="00EB44DC"/>
    <w:rsid w:val="00EB453D"/>
    <w:rsid w:val="00EB4901"/>
    <w:rsid w:val="00EB4A3D"/>
    <w:rsid w:val="00EB52F0"/>
    <w:rsid w:val="00EB55A1"/>
    <w:rsid w:val="00EB56D6"/>
    <w:rsid w:val="00EB56F9"/>
    <w:rsid w:val="00EB6D52"/>
    <w:rsid w:val="00EB796C"/>
    <w:rsid w:val="00EC0D05"/>
    <w:rsid w:val="00EC0DFB"/>
    <w:rsid w:val="00EC1113"/>
    <w:rsid w:val="00EC13F5"/>
    <w:rsid w:val="00EC19BE"/>
    <w:rsid w:val="00EC19D0"/>
    <w:rsid w:val="00EC1F61"/>
    <w:rsid w:val="00EC207F"/>
    <w:rsid w:val="00EC21DB"/>
    <w:rsid w:val="00EC2274"/>
    <w:rsid w:val="00EC2286"/>
    <w:rsid w:val="00EC25B9"/>
    <w:rsid w:val="00EC3310"/>
    <w:rsid w:val="00EC3C1B"/>
    <w:rsid w:val="00EC3E93"/>
    <w:rsid w:val="00EC48BD"/>
    <w:rsid w:val="00EC4C3E"/>
    <w:rsid w:val="00EC542B"/>
    <w:rsid w:val="00EC5756"/>
    <w:rsid w:val="00EC58F8"/>
    <w:rsid w:val="00EC5B74"/>
    <w:rsid w:val="00EC5D34"/>
    <w:rsid w:val="00EC5ED7"/>
    <w:rsid w:val="00EC638C"/>
    <w:rsid w:val="00EC64E6"/>
    <w:rsid w:val="00EC65D1"/>
    <w:rsid w:val="00EC70BE"/>
    <w:rsid w:val="00EC7590"/>
    <w:rsid w:val="00ED06B0"/>
    <w:rsid w:val="00ED09FF"/>
    <w:rsid w:val="00ED0A62"/>
    <w:rsid w:val="00ED0E79"/>
    <w:rsid w:val="00ED1A05"/>
    <w:rsid w:val="00ED1C2C"/>
    <w:rsid w:val="00ED2904"/>
    <w:rsid w:val="00ED2A9A"/>
    <w:rsid w:val="00ED2CA0"/>
    <w:rsid w:val="00ED3B37"/>
    <w:rsid w:val="00ED4800"/>
    <w:rsid w:val="00ED5A53"/>
    <w:rsid w:val="00ED5FC0"/>
    <w:rsid w:val="00ED628A"/>
    <w:rsid w:val="00ED6542"/>
    <w:rsid w:val="00ED7398"/>
    <w:rsid w:val="00ED7E71"/>
    <w:rsid w:val="00EE03E4"/>
    <w:rsid w:val="00EE056F"/>
    <w:rsid w:val="00EE06A1"/>
    <w:rsid w:val="00EE0870"/>
    <w:rsid w:val="00EE0A90"/>
    <w:rsid w:val="00EE0EBD"/>
    <w:rsid w:val="00EE13BC"/>
    <w:rsid w:val="00EE1A02"/>
    <w:rsid w:val="00EE21BE"/>
    <w:rsid w:val="00EE232D"/>
    <w:rsid w:val="00EE3219"/>
    <w:rsid w:val="00EE323D"/>
    <w:rsid w:val="00EE34F5"/>
    <w:rsid w:val="00EE3500"/>
    <w:rsid w:val="00EE40D4"/>
    <w:rsid w:val="00EE5177"/>
    <w:rsid w:val="00EE593A"/>
    <w:rsid w:val="00EE6020"/>
    <w:rsid w:val="00EE67F0"/>
    <w:rsid w:val="00EE6950"/>
    <w:rsid w:val="00EE7A9E"/>
    <w:rsid w:val="00EE7E8F"/>
    <w:rsid w:val="00EF0014"/>
    <w:rsid w:val="00EF0664"/>
    <w:rsid w:val="00EF0E25"/>
    <w:rsid w:val="00EF1020"/>
    <w:rsid w:val="00EF153B"/>
    <w:rsid w:val="00EF26D4"/>
    <w:rsid w:val="00EF2707"/>
    <w:rsid w:val="00EF27A9"/>
    <w:rsid w:val="00EF3082"/>
    <w:rsid w:val="00EF319F"/>
    <w:rsid w:val="00EF33AC"/>
    <w:rsid w:val="00EF34E1"/>
    <w:rsid w:val="00EF4BAB"/>
    <w:rsid w:val="00EF4FAB"/>
    <w:rsid w:val="00EF5156"/>
    <w:rsid w:val="00EF5AE2"/>
    <w:rsid w:val="00EF5FB2"/>
    <w:rsid w:val="00EF6374"/>
    <w:rsid w:val="00EF64DF"/>
    <w:rsid w:val="00EF75EE"/>
    <w:rsid w:val="00F007D8"/>
    <w:rsid w:val="00F00CD4"/>
    <w:rsid w:val="00F01A79"/>
    <w:rsid w:val="00F01E01"/>
    <w:rsid w:val="00F02121"/>
    <w:rsid w:val="00F021D8"/>
    <w:rsid w:val="00F021DD"/>
    <w:rsid w:val="00F024B5"/>
    <w:rsid w:val="00F02AAF"/>
    <w:rsid w:val="00F02EF3"/>
    <w:rsid w:val="00F03637"/>
    <w:rsid w:val="00F03BE6"/>
    <w:rsid w:val="00F03D8C"/>
    <w:rsid w:val="00F04B2D"/>
    <w:rsid w:val="00F0513B"/>
    <w:rsid w:val="00F05450"/>
    <w:rsid w:val="00F06DB9"/>
    <w:rsid w:val="00F06FB7"/>
    <w:rsid w:val="00F076B9"/>
    <w:rsid w:val="00F07764"/>
    <w:rsid w:val="00F10E3C"/>
    <w:rsid w:val="00F118EB"/>
    <w:rsid w:val="00F11948"/>
    <w:rsid w:val="00F11EA3"/>
    <w:rsid w:val="00F128FE"/>
    <w:rsid w:val="00F12ED7"/>
    <w:rsid w:val="00F136F9"/>
    <w:rsid w:val="00F143E8"/>
    <w:rsid w:val="00F14849"/>
    <w:rsid w:val="00F14A96"/>
    <w:rsid w:val="00F150EF"/>
    <w:rsid w:val="00F1530E"/>
    <w:rsid w:val="00F1543F"/>
    <w:rsid w:val="00F154AD"/>
    <w:rsid w:val="00F157EC"/>
    <w:rsid w:val="00F164AC"/>
    <w:rsid w:val="00F16FD8"/>
    <w:rsid w:val="00F170DC"/>
    <w:rsid w:val="00F1789F"/>
    <w:rsid w:val="00F17963"/>
    <w:rsid w:val="00F17BAE"/>
    <w:rsid w:val="00F17E32"/>
    <w:rsid w:val="00F20014"/>
    <w:rsid w:val="00F203E1"/>
    <w:rsid w:val="00F212D3"/>
    <w:rsid w:val="00F21772"/>
    <w:rsid w:val="00F21A75"/>
    <w:rsid w:val="00F21E7A"/>
    <w:rsid w:val="00F21F55"/>
    <w:rsid w:val="00F22063"/>
    <w:rsid w:val="00F224CA"/>
    <w:rsid w:val="00F22E80"/>
    <w:rsid w:val="00F23271"/>
    <w:rsid w:val="00F2408A"/>
    <w:rsid w:val="00F24D68"/>
    <w:rsid w:val="00F24F03"/>
    <w:rsid w:val="00F261C2"/>
    <w:rsid w:val="00F2635F"/>
    <w:rsid w:val="00F26841"/>
    <w:rsid w:val="00F26A79"/>
    <w:rsid w:val="00F274B4"/>
    <w:rsid w:val="00F27506"/>
    <w:rsid w:val="00F27513"/>
    <w:rsid w:val="00F277C9"/>
    <w:rsid w:val="00F27C1F"/>
    <w:rsid w:val="00F27E0B"/>
    <w:rsid w:val="00F27F84"/>
    <w:rsid w:val="00F30393"/>
    <w:rsid w:val="00F3090E"/>
    <w:rsid w:val="00F30C16"/>
    <w:rsid w:val="00F30EA5"/>
    <w:rsid w:val="00F31C8A"/>
    <w:rsid w:val="00F31FC6"/>
    <w:rsid w:val="00F32045"/>
    <w:rsid w:val="00F321E4"/>
    <w:rsid w:val="00F323BC"/>
    <w:rsid w:val="00F32756"/>
    <w:rsid w:val="00F32D30"/>
    <w:rsid w:val="00F33087"/>
    <w:rsid w:val="00F33930"/>
    <w:rsid w:val="00F33CBE"/>
    <w:rsid w:val="00F33DEB"/>
    <w:rsid w:val="00F33FAD"/>
    <w:rsid w:val="00F340BD"/>
    <w:rsid w:val="00F34514"/>
    <w:rsid w:val="00F35755"/>
    <w:rsid w:val="00F35BE1"/>
    <w:rsid w:val="00F360FB"/>
    <w:rsid w:val="00F36EF1"/>
    <w:rsid w:val="00F372BD"/>
    <w:rsid w:val="00F37334"/>
    <w:rsid w:val="00F37D43"/>
    <w:rsid w:val="00F37F7E"/>
    <w:rsid w:val="00F41716"/>
    <w:rsid w:val="00F4243C"/>
    <w:rsid w:val="00F43273"/>
    <w:rsid w:val="00F43A7F"/>
    <w:rsid w:val="00F43C63"/>
    <w:rsid w:val="00F43D64"/>
    <w:rsid w:val="00F43FF9"/>
    <w:rsid w:val="00F440C2"/>
    <w:rsid w:val="00F4478B"/>
    <w:rsid w:val="00F44E4D"/>
    <w:rsid w:val="00F45248"/>
    <w:rsid w:val="00F4577B"/>
    <w:rsid w:val="00F45987"/>
    <w:rsid w:val="00F45A1B"/>
    <w:rsid w:val="00F45DB6"/>
    <w:rsid w:val="00F45FA1"/>
    <w:rsid w:val="00F45FAA"/>
    <w:rsid w:val="00F46070"/>
    <w:rsid w:val="00F4696B"/>
    <w:rsid w:val="00F46FA5"/>
    <w:rsid w:val="00F470F0"/>
    <w:rsid w:val="00F4753B"/>
    <w:rsid w:val="00F4779F"/>
    <w:rsid w:val="00F47909"/>
    <w:rsid w:val="00F47912"/>
    <w:rsid w:val="00F47CEA"/>
    <w:rsid w:val="00F47D9D"/>
    <w:rsid w:val="00F503B9"/>
    <w:rsid w:val="00F5063A"/>
    <w:rsid w:val="00F50C5A"/>
    <w:rsid w:val="00F50FE9"/>
    <w:rsid w:val="00F51250"/>
    <w:rsid w:val="00F5180A"/>
    <w:rsid w:val="00F51FD5"/>
    <w:rsid w:val="00F522A6"/>
    <w:rsid w:val="00F526E5"/>
    <w:rsid w:val="00F52B60"/>
    <w:rsid w:val="00F52BED"/>
    <w:rsid w:val="00F53397"/>
    <w:rsid w:val="00F537B9"/>
    <w:rsid w:val="00F53AA4"/>
    <w:rsid w:val="00F53B88"/>
    <w:rsid w:val="00F54853"/>
    <w:rsid w:val="00F54BCE"/>
    <w:rsid w:val="00F54CE1"/>
    <w:rsid w:val="00F54E8A"/>
    <w:rsid w:val="00F54E98"/>
    <w:rsid w:val="00F54FDC"/>
    <w:rsid w:val="00F55784"/>
    <w:rsid w:val="00F55B3E"/>
    <w:rsid w:val="00F57C1E"/>
    <w:rsid w:val="00F57DC6"/>
    <w:rsid w:val="00F57EB7"/>
    <w:rsid w:val="00F605F7"/>
    <w:rsid w:val="00F608BB"/>
    <w:rsid w:val="00F614F0"/>
    <w:rsid w:val="00F61831"/>
    <w:rsid w:val="00F61E7D"/>
    <w:rsid w:val="00F62342"/>
    <w:rsid w:val="00F623AA"/>
    <w:rsid w:val="00F6248B"/>
    <w:rsid w:val="00F62728"/>
    <w:rsid w:val="00F63018"/>
    <w:rsid w:val="00F63C0C"/>
    <w:rsid w:val="00F64238"/>
    <w:rsid w:val="00F647E0"/>
    <w:rsid w:val="00F64C5D"/>
    <w:rsid w:val="00F64CDE"/>
    <w:rsid w:val="00F64D15"/>
    <w:rsid w:val="00F64E8B"/>
    <w:rsid w:val="00F65906"/>
    <w:rsid w:val="00F65B83"/>
    <w:rsid w:val="00F65CAC"/>
    <w:rsid w:val="00F65F48"/>
    <w:rsid w:val="00F66244"/>
    <w:rsid w:val="00F665C7"/>
    <w:rsid w:val="00F6678A"/>
    <w:rsid w:val="00F67883"/>
    <w:rsid w:val="00F67A6E"/>
    <w:rsid w:val="00F67D62"/>
    <w:rsid w:val="00F67D63"/>
    <w:rsid w:val="00F7007E"/>
    <w:rsid w:val="00F70D78"/>
    <w:rsid w:val="00F70DC5"/>
    <w:rsid w:val="00F70EB4"/>
    <w:rsid w:val="00F70ED1"/>
    <w:rsid w:val="00F71170"/>
    <w:rsid w:val="00F711AD"/>
    <w:rsid w:val="00F71880"/>
    <w:rsid w:val="00F718C1"/>
    <w:rsid w:val="00F719B3"/>
    <w:rsid w:val="00F71E4B"/>
    <w:rsid w:val="00F72BF5"/>
    <w:rsid w:val="00F733A7"/>
    <w:rsid w:val="00F73608"/>
    <w:rsid w:val="00F7379A"/>
    <w:rsid w:val="00F738EA"/>
    <w:rsid w:val="00F73D0B"/>
    <w:rsid w:val="00F73DFA"/>
    <w:rsid w:val="00F745A2"/>
    <w:rsid w:val="00F752E7"/>
    <w:rsid w:val="00F75BD6"/>
    <w:rsid w:val="00F76711"/>
    <w:rsid w:val="00F7682B"/>
    <w:rsid w:val="00F76C3C"/>
    <w:rsid w:val="00F77095"/>
    <w:rsid w:val="00F7713A"/>
    <w:rsid w:val="00F7798F"/>
    <w:rsid w:val="00F77F59"/>
    <w:rsid w:val="00F80259"/>
    <w:rsid w:val="00F802E2"/>
    <w:rsid w:val="00F8049E"/>
    <w:rsid w:val="00F8152A"/>
    <w:rsid w:val="00F81B4F"/>
    <w:rsid w:val="00F81C50"/>
    <w:rsid w:val="00F82147"/>
    <w:rsid w:val="00F821EE"/>
    <w:rsid w:val="00F8236A"/>
    <w:rsid w:val="00F824CE"/>
    <w:rsid w:val="00F82698"/>
    <w:rsid w:val="00F833AD"/>
    <w:rsid w:val="00F83406"/>
    <w:rsid w:val="00F83758"/>
    <w:rsid w:val="00F83CE5"/>
    <w:rsid w:val="00F850FD"/>
    <w:rsid w:val="00F8553B"/>
    <w:rsid w:val="00F85D92"/>
    <w:rsid w:val="00F86782"/>
    <w:rsid w:val="00F86B9F"/>
    <w:rsid w:val="00F86BAF"/>
    <w:rsid w:val="00F86E1F"/>
    <w:rsid w:val="00F86F3C"/>
    <w:rsid w:val="00F8733D"/>
    <w:rsid w:val="00F874B0"/>
    <w:rsid w:val="00F875BA"/>
    <w:rsid w:val="00F87B0D"/>
    <w:rsid w:val="00F90173"/>
    <w:rsid w:val="00F9047E"/>
    <w:rsid w:val="00F90900"/>
    <w:rsid w:val="00F90915"/>
    <w:rsid w:val="00F9260C"/>
    <w:rsid w:val="00F9371E"/>
    <w:rsid w:val="00F937BD"/>
    <w:rsid w:val="00F9385C"/>
    <w:rsid w:val="00F94181"/>
    <w:rsid w:val="00F94B6C"/>
    <w:rsid w:val="00F95309"/>
    <w:rsid w:val="00F955D6"/>
    <w:rsid w:val="00F955E4"/>
    <w:rsid w:val="00F95DFE"/>
    <w:rsid w:val="00F95E6B"/>
    <w:rsid w:val="00F9636F"/>
    <w:rsid w:val="00F96C1F"/>
    <w:rsid w:val="00F96FD8"/>
    <w:rsid w:val="00F97266"/>
    <w:rsid w:val="00F97360"/>
    <w:rsid w:val="00F977AC"/>
    <w:rsid w:val="00F97D48"/>
    <w:rsid w:val="00F97E4E"/>
    <w:rsid w:val="00FA01E0"/>
    <w:rsid w:val="00FA02CD"/>
    <w:rsid w:val="00FA055F"/>
    <w:rsid w:val="00FA079D"/>
    <w:rsid w:val="00FA088A"/>
    <w:rsid w:val="00FA0B29"/>
    <w:rsid w:val="00FA10C1"/>
    <w:rsid w:val="00FA124E"/>
    <w:rsid w:val="00FA12CD"/>
    <w:rsid w:val="00FA13B0"/>
    <w:rsid w:val="00FA2070"/>
    <w:rsid w:val="00FA31D7"/>
    <w:rsid w:val="00FA37B6"/>
    <w:rsid w:val="00FA3832"/>
    <w:rsid w:val="00FA3DC3"/>
    <w:rsid w:val="00FA429B"/>
    <w:rsid w:val="00FA43C3"/>
    <w:rsid w:val="00FA4B4B"/>
    <w:rsid w:val="00FA51FF"/>
    <w:rsid w:val="00FA56D8"/>
    <w:rsid w:val="00FA6257"/>
    <w:rsid w:val="00FA663A"/>
    <w:rsid w:val="00FA750C"/>
    <w:rsid w:val="00FA7573"/>
    <w:rsid w:val="00FA7C79"/>
    <w:rsid w:val="00FB0C7F"/>
    <w:rsid w:val="00FB0CA7"/>
    <w:rsid w:val="00FB0DFA"/>
    <w:rsid w:val="00FB1F98"/>
    <w:rsid w:val="00FB2229"/>
    <w:rsid w:val="00FB224F"/>
    <w:rsid w:val="00FB2A94"/>
    <w:rsid w:val="00FB34A4"/>
    <w:rsid w:val="00FB3C2D"/>
    <w:rsid w:val="00FB4005"/>
    <w:rsid w:val="00FB4901"/>
    <w:rsid w:val="00FB4A42"/>
    <w:rsid w:val="00FB4D5B"/>
    <w:rsid w:val="00FB5719"/>
    <w:rsid w:val="00FB5BD7"/>
    <w:rsid w:val="00FB5E93"/>
    <w:rsid w:val="00FB64C9"/>
    <w:rsid w:val="00FB6F7E"/>
    <w:rsid w:val="00FB784D"/>
    <w:rsid w:val="00FC057F"/>
    <w:rsid w:val="00FC07F8"/>
    <w:rsid w:val="00FC09C3"/>
    <w:rsid w:val="00FC12F7"/>
    <w:rsid w:val="00FC14F2"/>
    <w:rsid w:val="00FC1618"/>
    <w:rsid w:val="00FC18CD"/>
    <w:rsid w:val="00FC1DA0"/>
    <w:rsid w:val="00FC2402"/>
    <w:rsid w:val="00FC2A4F"/>
    <w:rsid w:val="00FC2F1C"/>
    <w:rsid w:val="00FC42A1"/>
    <w:rsid w:val="00FC534C"/>
    <w:rsid w:val="00FC582D"/>
    <w:rsid w:val="00FC636E"/>
    <w:rsid w:val="00FC63C1"/>
    <w:rsid w:val="00FC64DF"/>
    <w:rsid w:val="00FC66D3"/>
    <w:rsid w:val="00FC67BF"/>
    <w:rsid w:val="00FC719B"/>
    <w:rsid w:val="00FC71DE"/>
    <w:rsid w:val="00FC7A02"/>
    <w:rsid w:val="00FD08EA"/>
    <w:rsid w:val="00FD0B7D"/>
    <w:rsid w:val="00FD0D94"/>
    <w:rsid w:val="00FD1436"/>
    <w:rsid w:val="00FD1995"/>
    <w:rsid w:val="00FD1AB2"/>
    <w:rsid w:val="00FD219D"/>
    <w:rsid w:val="00FD22A4"/>
    <w:rsid w:val="00FD2393"/>
    <w:rsid w:val="00FD259B"/>
    <w:rsid w:val="00FD2666"/>
    <w:rsid w:val="00FD2A53"/>
    <w:rsid w:val="00FD2C07"/>
    <w:rsid w:val="00FD2C8C"/>
    <w:rsid w:val="00FD2E54"/>
    <w:rsid w:val="00FD380B"/>
    <w:rsid w:val="00FD437D"/>
    <w:rsid w:val="00FD4E9C"/>
    <w:rsid w:val="00FD5397"/>
    <w:rsid w:val="00FD5A37"/>
    <w:rsid w:val="00FD5B32"/>
    <w:rsid w:val="00FD5BB2"/>
    <w:rsid w:val="00FD5C54"/>
    <w:rsid w:val="00FD5D16"/>
    <w:rsid w:val="00FD6719"/>
    <w:rsid w:val="00FD67ED"/>
    <w:rsid w:val="00FD70BE"/>
    <w:rsid w:val="00FD771F"/>
    <w:rsid w:val="00FD7BD6"/>
    <w:rsid w:val="00FD7D36"/>
    <w:rsid w:val="00FE07B9"/>
    <w:rsid w:val="00FE0938"/>
    <w:rsid w:val="00FE0FEC"/>
    <w:rsid w:val="00FE1728"/>
    <w:rsid w:val="00FE1DD6"/>
    <w:rsid w:val="00FE2808"/>
    <w:rsid w:val="00FE2E69"/>
    <w:rsid w:val="00FE3E7B"/>
    <w:rsid w:val="00FE3EAF"/>
    <w:rsid w:val="00FE5009"/>
    <w:rsid w:val="00FE528F"/>
    <w:rsid w:val="00FE5AF0"/>
    <w:rsid w:val="00FE666D"/>
    <w:rsid w:val="00FE67B6"/>
    <w:rsid w:val="00FE6F6A"/>
    <w:rsid w:val="00FE76E9"/>
    <w:rsid w:val="00FE7E03"/>
    <w:rsid w:val="00FF0410"/>
    <w:rsid w:val="00FF074E"/>
    <w:rsid w:val="00FF0A7D"/>
    <w:rsid w:val="00FF1561"/>
    <w:rsid w:val="00FF1D8D"/>
    <w:rsid w:val="00FF1DFC"/>
    <w:rsid w:val="00FF2057"/>
    <w:rsid w:val="00FF3EC3"/>
    <w:rsid w:val="00FF43A6"/>
    <w:rsid w:val="00FF468F"/>
    <w:rsid w:val="00FF4A7A"/>
    <w:rsid w:val="00FF4DA5"/>
    <w:rsid w:val="00FF5BFE"/>
    <w:rsid w:val="00FF65D9"/>
    <w:rsid w:val="00FF6879"/>
    <w:rsid w:val="00FF6ACD"/>
    <w:rsid w:val="00FF6B57"/>
    <w:rsid w:val="00FF6EBB"/>
    <w:rsid w:val="00FF70E9"/>
    <w:rsid w:val="00FF74D2"/>
    <w:rsid w:val="00FF7694"/>
    <w:rsid w:val="00FF7CBD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6B269"/>
  <w15:docId w15:val="{1C73399F-B9A3-4F22-9F35-12B03CF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A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36EA3"/>
    <w:pPr>
      <w:keepNext/>
      <w:tabs>
        <w:tab w:val="left" w:pos="1170"/>
        <w:tab w:val="right" w:pos="981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A54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3D5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082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09608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sid w:val="00836923"/>
    <w:rPr>
      <w:color w:val="0000FF"/>
      <w:u w:val="single"/>
    </w:rPr>
  </w:style>
  <w:style w:type="character" w:styleId="Strong">
    <w:name w:val="Strong"/>
    <w:uiPriority w:val="22"/>
    <w:qFormat/>
    <w:rsid w:val="002E5FDD"/>
    <w:rPr>
      <w:b/>
      <w:bCs/>
    </w:rPr>
  </w:style>
  <w:style w:type="paragraph" w:styleId="NormalWeb">
    <w:name w:val="Normal (Web)"/>
    <w:basedOn w:val="Normal"/>
    <w:uiPriority w:val="99"/>
    <w:rsid w:val="002E5F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89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082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8E1399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015421"/>
  </w:style>
  <w:style w:type="table" w:styleId="TableGrid">
    <w:name w:val="Table Grid"/>
    <w:basedOn w:val="TableNormal"/>
    <w:uiPriority w:val="39"/>
    <w:rsid w:val="001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D28F4"/>
    <w:rPr>
      <w:color w:val="800080"/>
      <w:u w:val="single"/>
    </w:rPr>
  </w:style>
  <w:style w:type="paragraph" w:customStyle="1" w:styleId="western">
    <w:name w:val="western"/>
    <w:basedOn w:val="Normal"/>
    <w:rsid w:val="007B5847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Default">
    <w:name w:val="Default"/>
    <w:rsid w:val="00E0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BA7E3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BA7E37"/>
    <w:pPr>
      <w:tabs>
        <w:tab w:val="left" w:pos="7920"/>
      </w:tabs>
      <w:jc w:val="both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96082"/>
    <w:rPr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565D66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2">
    <w:name w:val="List 2"/>
    <w:basedOn w:val="Normal"/>
    <w:rsid w:val="002F2364"/>
    <w:pPr>
      <w:ind w:left="566" w:hanging="283"/>
    </w:pPr>
    <w:rPr>
      <w:rFonts w:cs="Arial"/>
      <w:szCs w:val="24"/>
      <w:lang w:eastAsia="en-US"/>
    </w:rPr>
  </w:style>
  <w:style w:type="paragraph" w:styleId="Date">
    <w:name w:val="Date"/>
    <w:basedOn w:val="Normal"/>
    <w:next w:val="Normal"/>
    <w:rsid w:val="002F2364"/>
    <w:rPr>
      <w:rFonts w:cs="Arial"/>
      <w:szCs w:val="24"/>
      <w:lang w:eastAsia="en-US"/>
    </w:rPr>
  </w:style>
  <w:style w:type="paragraph" w:styleId="ListBullet3">
    <w:name w:val="List Bullet 3"/>
    <w:basedOn w:val="Normal"/>
    <w:autoRedefine/>
    <w:rsid w:val="002F2364"/>
    <w:pPr>
      <w:numPr>
        <w:numId w:val="1"/>
      </w:numPr>
    </w:pPr>
    <w:rPr>
      <w:rFonts w:cs="Arial"/>
      <w:szCs w:val="24"/>
      <w:lang w:eastAsia="en-US"/>
    </w:rPr>
  </w:style>
  <w:style w:type="paragraph" w:styleId="ListContinue2">
    <w:name w:val="List Continue 2"/>
    <w:basedOn w:val="Normal"/>
    <w:rsid w:val="002F2364"/>
    <w:pPr>
      <w:spacing w:after="120"/>
      <w:ind w:left="566"/>
    </w:pPr>
    <w:rPr>
      <w:rFonts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2F2364"/>
    <w:pPr>
      <w:widowControl w:val="0"/>
    </w:pPr>
    <w:rPr>
      <w:rFonts w:ascii="Garamond" w:hAnsi="Garamond" w:cs="Arial"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rFonts w:cs="Arial"/>
      <w:spacing w:val="-3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rFonts w:cs="Arial"/>
      <w:spacing w:val="-3"/>
      <w:szCs w:val="24"/>
      <w:lang w:eastAsia="en-US"/>
    </w:rPr>
  </w:style>
  <w:style w:type="paragraph" w:styleId="BodyText2">
    <w:name w:val="Body Text 2"/>
    <w:basedOn w:val="Normal"/>
    <w:link w:val="BodyTex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  <w:szCs w:val="24"/>
      <w:lang w:eastAsia="en-US"/>
    </w:rPr>
  </w:style>
  <w:style w:type="paragraph" w:styleId="EndnoteText">
    <w:name w:val="endnote text"/>
    <w:basedOn w:val="Normal"/>
    <w:link w:val="EndnoteTextChar"/>
    <w:rsid w:val="002F2364"/>
    <w:rPr>
      <w:rFonts w:cs="Arial"/>
      <w:lang w:eastAsia="en-US"/>
    </w:rPr>
  </w:style>
  <w:style w:type="character" w:customStyle="1" w:styleId="EndnoteTextChar">
    <w:name w:val="Endnote Text Char"/>
    <w:link w:val="EndnoteText"/>
    <w:rsid w:val="002F2364"/>
    <w:rPr>
      <w:rFonts w:ascii="Arial" w:hAnsi="Arial" w:cs="Arial"/>
      <w:sz w:val="24"/>
      <w:lang w:val="en-GB" w:eastAsia="en-US" w:bidi="ar-SA"/>
    </w:rPr>
  </w:style>
  <w:style w:type="character" w:styleId="EndnoteReference">
    <w:name w:val="endnote reference"/>
    <w:rsid w:val="002F23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F2364"/>
    <w:rPr>
      <w:rFonts w:cs="Arial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386056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2F2364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2F2364"/>
    <w:pPr>
      <w:ind w:left="720"/>
      <w:contextualSpacing/>
    </w:pPr>
    <w:rPr>
      <w:rFonts w:cs="Arial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F2364"/>
    <w:rPr>
      <w:rFonts w:ascii="Arial" w:hAnsi="Arial" w:cs="Arial"/>
      <w:sz w:val="24"/>
      <w:szCs w:val="24"/>
      <w:lang w:val="en-GB" w:eastAsia="en-US" w:bidi="ar-SA"/>
    </w:rPr>
  </w:style>
  <w:style w:type="paragraph" w:styleId="TOCHeading">
    <w:name w:val="TOC Heading"/>
    <w:basedOn w:val="Heading1"/>
    <w:next w:val="Normal"/>
    <w:qFormat/>
    <w:rsid w:val="002F2364"/>
    <w:pPr>
      <w:keepLines/>
      <w:tabs>
        <w:tab w:val="clear" w:pos="1170"/>
        <w:tab w:val="clear" w:pos="9810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2F2364"/>
    <w:pPr>
      <w:spacing w:after="100"/>
      <w:ind w:left="240"/>
    </w:pPr>
    <w:rPr>
      <w:rFonts w:cs="Arial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2F2364"/>
    <w:pPr>
      <w:numPr>
        <w:numId w:val="2"/>
      </w:numPr>
      <w:tabs>
        <w:tab w:val="clear" w:pos="567"/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2F2364"/>
    <w:rPr>
      <w:rFonts w:ascii="Arial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F2364"/>
    <w:pPr>
      <w:tabs>
        <w:tab w:val="left" w:pos="567"/>
        <w:tab w:val="right" w:leader="dot" w:pos="9356"/>
      </w:tabs>
      <w:spacing w:beforeLines="60" w:afterLines="60"/>
      <w:jc w:val="both"/>
    </w:pPr>
    <w:rPr>
      <w:rFonts w:cs="Arial"/>
      <w:szCs w:val="24"/>
      <w:lang w:eastAsia="en-US"/>
    </w:rPr>
  </w:style>
  <w:style w:type="paragraph" w:customStyle="1" w:styleId="Level1">
    <w:name w:val="Level 1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2">
    <w:name w:val="Level 2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1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3">
    <w:name w:val="Level 3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2"/>
    </w:pPr>
    <w:rPr>
      <w:rFonts w:ascii="Times New Roman" w:eastAsia="SimSun" w:hAnsi="Times New Roman" w:cs="Mangal"/>
      <w:kern w:val="1"/>
      <w:lang w:eastAsia="hi-IN" w:bidi="hi-IN"/>
    </w:rPr>
  </w:style>
  <w:style w:type="table" w:customStyle="1" w:styleId="TableGrid0">
    <w:name w:val="TableGrid"/>
    <w:rsid w:val="002A018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Mention1">
    <w:name w:val="Mention1"/>
    <w:uiPriority w:val="99"/>
    <w:semiHidden/>
    <w:unhideWhenUsed/>
    <w:rsid w:val="00EE7E8F"/>
    <w:rPr>
      <w:color w:val="2B579A"/>
      <w:shd w:val="clear" w:color="auto" w:fill="E6E6E6"/>
    </w:rPr>
  </w:style>
  <w:style w:type="character" w:customStyle="1" w:styleId="gmail-aqj">
    <w:name w:val="gmail-aqj"/>
    <w:rsid w:val="00C323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8EB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6D51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082"/>
    <w:rPr>
      <w:rFonts w:asciiTheme="majorHAnsi" w:eastAsiaTheme="majorEastAsia" w:hAnsiTheme="majorHAnsi" w:cstheme="majorBidi"/>
      <w:b/>
      <w:bCs/>
      <w:color w:val="4472C4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 w:bidi="en-US"/>
    </w:rPr>
  </w:style>
  <w:style w:type="paragraph" w:customStyle="1" w:styleId="MAINHEADER">
    <w:name w:val="MAIN HEADER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eastAsia="en-US" w:bidi="en-US"/>
    </w:rPr>
  </w:style>
  <w:style w:type="character" w:styleId="PageNumber">
    <w:name w:val="page number"/>
    <w:basedOn w:val="DefaultParagraphFont"/>
    <w:uiPriority w:val="99"/>
    <w:rsid w:val="00096082"/>
  </w:style>
  <w:style w:type="character" w:styleId="Emphasis">
    <w:name w:val="Emphasis"/>
    <w:qFormat/>
    <w:rsid w:val="00096082"/>
    <w:rPr>
      <w:i/>
      <w:iCs/>
    </w:rPr>
  </w:style>
  <w:style w:type="paragraph" w:customStyle="1" w:styleId="c3">
    <w:name w:val="c3"/>
    <w:basedOn w:val="Normal"/>
    <w:rsid w:val="00096082"/>
    <w:pPr>
      <w:jc w:val="center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096082"/>
    <w:pPr>
      <w:ind w:left="960" w:hanging="960"/>
    </w:pPr>
    <w:rPr>
      <w:rFonts w:ascii="Times New Roman" w:hAnsi="Times New Roman"/>
      <w:szCs w:val="24"/>
    </w:rPr>
  </w:style>
  <w:style w:type="character" w:customStyle="1" w:styleId="c141">
    <w:name w:val="c14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096082"/>
    <w:pPr>
      <w:spacing w:before="100" w:beforeAutospacing="1" w:after="100" w:afterAutospacing="1" w:line="360" w:lineRule="auto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608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096082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096082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096082"/>
    <w:pPr>
      <w:numPr>
        <w:numId w:val="4"/>
      </w:numPr>
      <w:contextualSpacing/>
    </w:pPr>
    <w:rPr>
      <w:rFonts w:ascii="Times New Roman" w:hAnsi="Times New Roman"/>
      <w:lang w:eastAsia="en-US"/>
    </w:rPr>
  </w:style>
  <w:style w:type="paragraph" w:customStyle="1" w:styleId="Heading21">
    <w:name w:val="Heading 21"/>
    <w:basedOn w:val="Heading2"/>
    <w:qFormat/>
    <w:rsid w:val="00096082"/>
    <w:pPr>
      <w:keepLines/>
      <w:numPr>
        <w:numId w:val="5"/>
      </w:numPr>
      <w:spacing w:before="200" w:after="0"/>
    </w:pPr>
    <w:rPr>
      <w:rFonts w:asciiTheme="minorHAnsi" w:eastAsiaTheme="majorEastAsia" w:hAnsiTheme="minorHAnsi" w:cstheme="majorBidi"/>
      <w:i w:val="0"/>
      <w:iCs w:val="0"/>
      <w:color w:val="000000" w:themeColor="text1"/>
      <w:sz w:val="24"/>
      <w:szCs w:val="26"/>
      <w:lang w:eastAsia="en-US"/>
    </w:rPr>
  </w:style>
  <w:style w:type="character" w:styleId="CommentReference">
    <w:name w:val="annotation reference"/>
    <w:basedOn w:val="DefaultParagraphFont"/>
    <w:rsid w:val="0009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082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960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082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9D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0DF6"/>
    <w:rPr>
      <w:rFonts w:ascii="Arial" w:hAnsi="Arial"/>
      <w:sz w:val="16"/>
      <w:szCs w:val="16"/>
    </w:rPr>
  </w:style>
  <w:style w:type="character" w:customStyle="1" w:styleId="A1">
    <w:name w:val="A1"/>
    <w:basedOn w:val="DefaultParagraphFont"/>
    <w:rsid w:val="003E5C01"/>
    <w:rPr>
      <w:rFonts w:ascii="GeosansLight" w:hAnsi="GeosansLight" w:hint="default"/>
      <w:color w:val="221E1F"/>
    </w:rPr>
  </w:style>
  <w:style w:type="paragraph" w:customStyle="1" w:styleId="gem-c-lead-paragraph">
    <w:name w:val="gem-c-lead-paragraph"/>
    <w:basedOn w:val="Normal"/>
    <w:rsid w:val="00290E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EF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E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6BE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normaltextrun">
    <w:name w:val="normaltextrun"/>
    <w:basedOn w:val="DefaultParagraphFont"/>
    <w:rsid w:val="000F6BEA"/>
  </w:style>
  <w:style w:type="paragraph" w:customStyle="1" w:styleId="ox-92025be88d-xxmsonormal">
    <w:name w:val="ox-92025be88d-x_xmsonormal"/>
    <w:basedOn w:val="Normal"/>
    <w:rsid w:val="00CE03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-size-large">
    <w:name w:val="a-size-large"/>
    <w:basedOn w:val="DefaultParagraphFont"/>
    <w:rsid w:val="00E737A5"/>
  </w:style>
  <w:style w:type="character" w:customStyle="1" w:styleId="a-list-item">
    <w:name w:val="a-list-item"/>
    <w:basedOn w:val="DefaultParagraphFont"/>
    <w:rsid w:val="00E737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145"/>
    <w:rPr>
      <w:rFonts w:ascii="Courier New" w:eastAsiaTheme="minorHAnsi" w:hAnsi="Courier New" w:cs="Courier New"/>
    </w:rPr>
  </w:style>
  <w:style w:type="paragraph" w:customStyle="1" w:styleId="ydp5cfabfayiv3443879219ydp802d5110yiv1263230780msonormal">
    <w:name w:val="ydp5cfabfayiv3443879219ydp802d5110yiv1263230780msonormal"/>
    <w:basedOn w:val="Normal"/>
    <w:rsid w:val="001351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02148C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semiHidden/>
    <w:rsid w:val="000214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uiPriority w:val="99"/>
    <w:semiHidden/>
    <w:rsid w:val="0002148C"/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0296F"/>
    <w:pPr>
      <w:jc w:val="center"/>
    </w:pPr>
    <w:rPr>
      <w:rFonts w:cs="Arial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0296F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296F"/>
    <w:rPr>
      <w:rFonts w:ascii="Tahoma" w:hAnsi="Tahoma" w:cs="Tahoma"/>
      <w:i/>
      <w:iCs/>
      <w:spacing w:val="-3"/>
      <w:sz w:val="24"/>
      <w:szCs w:val="24"/>
      <w:lang w:eastAsia="en-US"/>
    </w:rPr>
  </w:style>
  <w:style w:type="character" w:customStyle="1" w:styleId="3l3x">
    <w:name w:val="_3l3x"/>
    <w:basedOn w:val="DefaultParagraphFont"/>
    <w:rsid w:val="002B7DB4"/>
  </w:style>
  <w:style w:type="character" w:customStyle="1" w:styleId="fontstyle01">
    <w:name w:val="fontstyle01"/>
    <w:basedOn w:val="DefaultParagraphFont"/>
    <w:rsid w:val="00295FBA"/>
    <w:rPr>
      <w:rFonts w:ascii="Arial-BoldMT" w:hAnsi="Arial-BoldMT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95FBA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HTBBodyCopy">
    <w:name w:val="HTB Body Copy"/>
    <w:basedOn w:val="Normal"/>
    <w:rsid w:val="006F361A"/>
    <w:pPr>
      <w:autoSpaceDE w:val="0"/>
      <w:autoSpaceDN w:val="0"/>
      <w:spacing w:before="120" w:after="120" w:line="288" w:lineRule="auto"/>
    </w:pPr>
    <w:rPr>
      <w:rFonts w:ascii="Axiforma Light" w:eastAsiaTheme="minorHAnsi" w:hAnsi="Axiforma Light" w:cs="Calibri"/>
      <w:color w:val="191919"/>
      <w:sz w:val="16"/>
      <w:szCs w:val="16"/>
      <w:lang w:eastAsia="en-US"/>
    </w:rPr>
  </w:style>
  <w:style w:type="character" w:customStyle="1" w:styleId="inv-subject">
    <w:name w:val="inv-subject"/>
    <w:basedOn w:val="DefaultParagraphFont"/>
    <w:rsid w:val="0096085F"/>
  </w:style>
  <w:style w:type="character" w:customStyle="1" w:styleId="inv-date">
    <w:name w:val="inv-date"/>
    <w:basedOn w:val="DefaultParagraphFont"/>
    <w:rsid w:val="0096085F"/>
  </w:style>
  <w:style w:type="character" w:customStyle="1" w:styleId="inv-meeting-url">
    <w:name w:val="inv-meeting-url"/>
    <w:basedOn w:val="DefaultParagraphFont"/>
    <w:rsid w:val="0096085F"/>
  </w:style>
  <w:style w:type="paragraph" w:customStyle="1" w:styleId="ydpd10185d0yiv6240801409msonormal">
    <w:name w:val="ydpd10185d0yiv6240801409msonormal"/>
    <w:basedOn w:val="Normal"/>
    <w:rsid w:val="00E440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ocumentName">
    <w:name w:val="Document Name"/>
    <w:basedOn w:val="Normal"/>
    <w:rsid w:val="00C12D8E"/>
    <w:pPr>
      <w:spacing w:after="60"/>
    </w:pPr>
    <w:rPr>
      <w:rFonts w:eastAsiaTheme="minorHAnsi" w:cs="Arial"/>
      <w:cap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97A0E"/>
    <w:pPr>
      <w:widowControl w:val="0"/>
      <w:autoSpaceDE w:val="0"/>
      <w:autoSpaceDN w:val="0"/>
      <w:ind w:left="112"/>
    </w:pPr>
    <w:rPr>
      <w:rFonts w:ascii="Tahoma" w:eastAsia="Tahoma" w:hAnsi="Tahoma" w:cs="Tahoma"/>
      <w:sz w:val="22"/>
      <w:szCs w:val="22"/>
      <w:lang w:bidi="en-GB"/>
    </w:rPr>
  </w:style>
  <w:style w:type="table" w:styleId="PlainTable5">
    <w:name w:val="Plain Table 5"/>
    <w:basedOn w:val="TableNormal"/>
    <w:uiPriority w:val="45"/>
    <w:rsid w:val="00DA1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45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1A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53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96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4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17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3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42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80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87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3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1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08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59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3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4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4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336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677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694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7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45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941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9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225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6" ma:contentTypeDescription="Create a new document." ma:contentTypeScope="" ma:versionID="c3e14ec7ab1b16cb6c896eeca39a341a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d45b04b9afdeb120bdf1c1ee333641a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ADE8C-EBF2-4C9B-A390-FD760C457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E83A5-05CB-4FD3-A518-986920CD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B1EC7-2C50-4331-B151-3354F035A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BA3EB-7B85-4055-842F-8399FDD410F8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FCPC</vt:lpstr>
    </vt:vector>
  </TitlesOfParts>
  <Company>RMS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FCPC</dc:title>
  <dc:subject/>
  <dc:creator>FCPC</dc:creator>
  <cp:keywords/>
  <dc:description/>
  <cp:lastModifiedBy>Frampton Cotterell Office</cp:lastModifiedBy>
  <cp:revision>34</cp:revision>
  <cp:lastPrinted>2022-08-16T20:41:00Z</cp:lastPrinted>
  <dcterms:created xsi:type="dcterms:W3CDTF">2022-08-17T18:28:00Z</dcterms:created>
  <dcterms:modified xsi:type="dcterms:W3CDTF">2022-08-30T17:55:00Z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MediaServiceImageTags">
    <vt:lpwstr/>
  </property>
</Properties>
</file>