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2"/>
        <w:gridCol w:w="3384"/>
        <w:gridCol w:w="3353"/>
      </w:tblGrid>
      <w:tr w:rsidR="00FA3DC3" w:rsidRPr="00FA3DC3" w14:paraId="06357BA2" w14:textId="77777777" w:rsidTr="008D6A1D">
        <w:trPr>
          <w:trHeight w:val="1713"/>
        </w:trPr>
        <w:tc>
          <w:tcPr>
            <w:tcW w:w="3382" w:type="dxa"/>
          </w:tcPr>
          <w:p w14:paraId="67592AFD" w14:textId="77777777" w:rsidR="00FA3DC3" w:rsidRPr="00FA3DC3" w:rsidRDefault="00FA3DC3" w:rsidP="00097A0E">
            <w:pPr>
              <w:pStyle w:val="Heading1"/>
              <w:rPr>
                <w:rFonts w:ascii="Copperplate Gothic Bold" w:hAnsi="Copperplate Gothic Bold"/>
                <w:u w:val="none"/>
              </w:rPr>
            </w:pPr>
          </w:p>
          <w:p w14:paraId="62D306F2" w14:textId="77777777" w:rsidR="00FA3DC3" w:rsidRPr="00FA3DC3" w:rsidRDefault="00FA3DC3" w:rsidP="00097A0E">
            <w:pPr>
              <w:pStyle w:val="BodyText2"/>
              <w:rPr>
                <w:rFonts w:ascii="Book Antiqua" w:hAnsi="Book Antiqua"/>
                <w:b/>
                <w:bCs/>
                <w:sz w:val="36"/>
                <w:szCs w:val="36"/>
              </w:rPr>
            </w:pPr>
            <w:r w:rsidRPr="00FA3DC3">
              <w:rPr>
                <w:rFonts w:ascii="Book Antiqua" w:hAnsi="Book Antiqua"/>
                <w:b/>
                <w:sz w:val="36"/>
                <w:szCs w:val="36"/>
              </w:rPr>
              <w:t>Frampton Cotterell Parish Council</w:t>
            </w:r>
          </w:p>
          <w:p w14:paraId="54BE665A" w14:textId="77777777" w:rsidR="00FA3DC3" w:rsidRPr="00FA3DC3" w:rsidRDefault="00FA3DC3" w:rsidP="00097A0E"/>
          <w:p w14:paraId="27696EE0" w14:textId="77777777" w:rsidR="00FA3DC3" w:rsidRPr="00FA3DC3" w:rsidRDefault="00FA3DC3" w:rsidP="00097A0E"/>
          <w:p w14:paraId="12CF5B99" w14:textId="77777777" w:rsidR="00FA3DC3" w:rsidRPr="00FA3DC3" w:rsidRDefault="00FA3DC3" w:rsidP="00097A0E"/>
        </w:tc>
        <w:bookmarkStart w:id="0" w:name="_MON_1049612823"/>
        <w:bookmarkEnd w:id="0"/>
        <w:tc>
          <w:tcPr>
            <w:tcW w:w="3384" w:type="dxa"/>
          </w:tcPr>
          <w:p w14:paraId="37F9B65A" w14:textId="5F3F94B0" w:rsidR="00FA3DC3" w:rsidRPr="00FA3DC3" w:rsidRDefault="008D6A1D" w:rsidP="00097A0E">
            <w:pPr>
              <w:pStyle w:val="Heading1"/>
              <w:rPr>
                <w:rFonts w:ascii="Copperplate Gothic Bold" w:hAnsi="Copperplate Gothic Bold"/>
                <w:u w:val="none"/>
              </w:rPr>
            </w:pPr>
            <w:r w:rsidRPr="00FA3DC3">
              <w:rPr>
                <w:u w:val="none"/>
              </w:rPr>
              <w:object w:dxaOrig="2281" w:dyaOrig="2281" w14:anchorId="70A43A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86.25pt" o:ole="" fillcolor="window">
                  <v:imagedata r:id="rId11" o:title=""/>
                </v:shape>
                <o:OLEObject Type="Embed" ProgID="Word.Picture.8" ShapeID="_x0000_i1025" DrawAspect="Content" ObjectID="_1716296961" r:id="rId12"/>
              </w:object>
            </w:r>
          </w:p>
        </w:tc>
        <w:tc>
          <w:tcPr>
            <w:tcW w:w="3353" w:type="dxa"/>
          </w:tcPr>
          <w:p w14:paraId="75269A77" w14:textId="77777777" w:rsidR="00FA3DC3" w:rsidRPr="00FA3DC3" w:rsidRDefault="00FA3DC3" w:rsidP="00097A0E">
            <w:pPr>
              <w:pStyle w:val="Header"/>
              <w:jc w:val="right"/>
              <w:rPr>
                <w:b/>
                <w:sz w:val="20"/>
              </w:rPr>
            </w:pPr>
            <w:r w:rsidRPr="00FA3DC3">
              <w:rPr>
                <w:b/>
                <w:sz w:val="20"/>
              </w:rPr>
              <w:t>The Brockeridge Centre</w:t>
            </w:r>
          </w:p>
          <w:p w14:paraId="6500B4ED" w14:textId="77777777" w:rsidR="00FA3DC3" w:rsidRPr="00FA3DC3" w:rsidRDefault="00FA3DC3" w:rsidP="00097A0E">
            <w:pPr>
              <w:pStyle w:val="Header"/>
              <w:jc w:val="right"/>
              <w:rPr>
                <w:b/>
                <w:sz w:val="20"/>
              </w:rPr>
            </w:pPr>
            <w:r w:rsidRPr="00FA3DC3">
              <w:rPr>
                <w:b/>
                <w:sz w:val="20"/>
              </w:rPr>
              <w:t>Woodend Road</w:t>
            </w:r>
          </w:p>
          <w:p w14:paraId="6729D604" w14:textId="77777777" w:rsidR="00FA3DC3" w:rsidRPr="00FA3DC3" w:rsidRDefault="00FA3DC3" w:rsidP="00097A0E">
            <w:pPr>
              <w:pStyle w:val="Header"/>
              <w:jc w:val="right"/>
              <w:rPr>
                <w:b/>
                <w:sz w:val="20"/>
              </w:rPr>
            </w:pPr>
            <w:r w:rsidRPr="00FA3DC3">
              <w:rPr>
                <w:b/>
                <w:sz w:val="20"/>
              </w:rPr>
              <w:t>Frampton Cotterell</w:t>
            </w:r>
          </w:p>
          <w:p w14:paraId="4B044333" w14:textId="77777777" w:rsidR="00FA3DC3" w:rsidRPr="00FA3DC3" w:rsidRDefault="00FA3DC3" w:rsidP="00097A0E">
            <w:pPr>
              <w:pStyle w:val="Header"/>
              <w:jc w:val="right"/>
              <w:rPr>
                <w:b/>
                <w:sz w:val="20"/>
              </w:rPr>
            </w:pPr>
            <w:r w:rsidRPr="00FA3DC3">
              <w:rPr>
                <w:b/>
                <w:sz w:val="20"/>
              </w:rPr>
              <w:t>Bristol</w:t>
            </w:r>
          </w:p>
          <w:p w14:paraId="7D92DD01" w14:textId="77777777" w:rsidR="00FA3DC3" w:rsidRPr="00FA3DC3" w:rsidRDefault="00FA3DC3" w:rsidP="00097A0E">
            <w:pPr>
              <w:pStyle w:val="Heading1"/>
              <w:jc w:val="right"/>
              <w:rPr>
                <w:rFonts w:ascii="Copperplate Gothic Bold" w:hAnsi="Copperplate Gothic Bold"/>
                <w:bCs/>
                <w:u w:val="none"/>
              </w:rPr>
            </w:pPr>
            <w:r w:rsidRPr="00FA3DC3">
              <w:rPr>
                <w:sz w:val="20"/>
                <w:u w:val="none"/>
              </w:rPr>
              <w:t>BS36 2LQ</w:t>
            </w:r>
          </w:p>
        </w:tc>
      </w:tr>
    </w:tbl>
    <w:p w14:paraId="4CD4AA87" w14:textId="77777777" w:rsidR="00FA3DC3" w:rsidRDefault="00FA3DC3" w:rsidP="00FA3DC3">
      <w:pPr>
        <w:pStyle w:val="Heading1"/>
        <w:pBdr>
          <w:bottom w:val="single" w:sz="12" w:space="1" w:color="auto"/>
        </w:pBdr>
        <w:rPr>
          <w:rFonts w:ascii="Copperplate Gothic Bold" w:hAnsi="Copperplate Gothic Bold"/>
        </w:rPr>
      </w:pPr>
    </w:p>
    <w:p w14:paraId="46517458" w14:textId="242D2D36" w:rsidR="00836923" w:rsidRPr="002756E3" w:rsidRDefault="000B4A2E" w:rsidP="00FA3DC3">
      <w:pPr>
        <w:tabs>
          <w:tab w:val="left" w:pos="1170"/>
          <w:tab w:val="right" w:pos="9810"/>
        </w:tabs>
        <w:rPr>
          <w:rFonts w:ascii="Times New Roman" w:hAnsi="Times New Roman"/>
          <w:sz w:val="22"/>
          <w:szCs w:val="22"/>
        </w:rPr>
      </w:pPr>
      <w:r w:rsidRPr="002756E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31486F" w:rsidRPr="002756E3">
        <w:rPr>
          <w:rFonts w:ascii="Times New Roman" w:hAnsi="Times New Roman"/>
          <w:sz w:val="22"/>
          <w:szCs w:val="22"/>
        </w:rPr>
        <w:t xml:space="preserve">                                         </w:t>
      </w:r>
      <w:r w:rsidR="00C00BE3" w:rsidRPr="002756E3">
        <w:rPr>
          <w:rFonts w:ascii="Times New Roman" w:hAnsi="Times New Roman"/>
          <w:sz w:val="22"/>
          <w:szCs w:val="22"/>
        </w:rPr>
        <w:t xml:space="preserve"> </w:t>
      </w:r>
      <w:r w:rsidR="00227962">
        <w:rPr>
          <w:rFonts w:ascii="Times New Roman" w:hAnsi="Times New Roman"/>
          <w:sz w:val="22"/>
          <w:szCs w:val="22"/>
        </w:rPr>
        <w:t>9</w:t>
      </w:r>
      <w:r w:rsidR="00227962" w:rsidRPr="00227962">
        <w:rPr>
          <w:rFonts w:ascii="Times New Roman" w:hAnsi="Times New Roman"/>
          <w:sz w:val="22"/>
          <w:szCs w:val="22"/>
          <w:vertAlign w:val="superscript"/>
        </w:rPr>
        <w:t>th</w:t>
      </w:r>
      <w:r w:rsidR="00227962">
        <w:rPr>
          <w:rFonts w:ascii="Times New Roman" w:hAnsi="Times New Roman"/>
          <w:sz w:val="22"/>
          <w:szCs w:val="22"/>
        </w:rPr>
        <w:t xml:space="preserve"> June</w:t>
      </w:r>
      <w:r w:rsidR="0018407E" w:rsidRPr="002756E3">
        <w:rPr>
          <w:rFonts w:ascii="Times New Roman" w:hAnsi="Times New Roman"/>
          <w:sz w:val="22"/>
          <w:szCs w:val="22"/>
        </w:rPr>
        <w:t xml:space="preserve"> 202</w:t>
      </w:r>
      <w:r w:rsidR="00DB1DCC" w:rsidRPr="002756E3">
        <w:rPr>
          <w:rFonts w:ascii="Times New Roman" w:hAnsi="Times New Roman"/>
          <w:sz w:val="22"/>
          <w:szCs w:val="22"/>
        </w:rPr>
        <w:t>2</w:t>
      </w:r>
    </w:p>
    <w:p w14:paraId="3DE93587" w14:textId="77777777" w:rsidR="00836923" w:rsidRPr="0031486F" w:rsidRDefault="00836923">
      <w:pPr>
        <w:tabs>
          <w:tab w:val="left" w:pos="1170"/>
          <w:tab w:val="right" w:pos="9810"/>
        </w:tabs>
        <w:rPr>
          <w:rFonts w:ascii="Times New Roman" w:hAnsi="Times New Roman"/>
          <w:sz w:val="20"/>
        </w:rPr>
      </w:pPr>
    </w:p>
    <w:p w14:paraId="36B7428D" w14:textId="6B0AE1E3" w:rsidR="00836923" w:rsidRPr="002756E3" w:rsidRDefault="00836923">
      <w:pPr>
        <w:tabs>
          <w:tab w:val="left" w:pos="1170"/>
          <w:tab w:val="right" w:pos="9810"/>
        </w:tabs>
        <w:rPr>
          <w:rFonts w:asciiTheme="minorHAnsi" w:hAnsiTheme="minorHAnsi" w:cstheme="minorHAnsi"/>
          <w:sz w:val="22"/>
          <w:szCs w:val="22"/>
        </w:rPr>
      </w:pPr>
      <w:r w:rsidRPr="002756E3">
        <w:rPr>
          <w:rFonts w:asciiTheme="minorHAnsi" w:hAnsiTheme="minorHAnsi" w:cstheme="minorHAnsi"/>
          <w:sz w:val="22"/>
          <w:szCs w:val="22"/>
        </w:rPr>
        <w:t>A</w:t>
      </w:r>
      <w:r w:rsidR="00434EC4" w:rsidRPr="002756E3">
        <w:rPr>
          <w:rFonts w:asciiTheme="minorHAnsi" w:hAnsiTheme="minorHAnsi" w:cstheme="minorHAnsi"/>
          <w:sz w:val="22"/>
          <w:szCs w:val="22"/>
        </w:rPr>
        <w:t xml:space="preserve">n </w:t>
      </w:r>
      <w:r w:rsidR="00462BF5" w:rsidRPr="002756E3">
        <w:rPr>
          <w:rFonts w:asciiTheme="minorHAnsi" w:hAnsiTheme="minorHAnsi" w:cstheme="minorHAnsi"/>
          <w:sz w:val="22"/>
          <w:szCs w:val="22"/>
        </w:rPr>
        <w:t>ORDINARY</w:t>
      </w:r>
      <w:r w:rsidRPr="002756E3">
        <w:rPr>
          <w:rFonts w:asciiTheme="minorHAnsi" w:hAnsiTheme="minorHAnsi" w:cstheme="minorHAnsi"/>
          <w:sz w:val="22"/>
          <w:szCs w:val="22"/>
        </w:rPr>
        <w:t xml:space="preserve"> MEETING of the </w:t>
      </w:r>
      <w:r w:rsidR="002966ED">
        <w:rPr>
          <w:rFonts w:asciiTheme="minorHAnsi" w:hAnsiTheme="minorHAnsi" w:cstheme="minorHAnsi"/>
          <w:b/>
          <w:bCs/>
          <w:sz w:val="22"/>
          <w:szCs w:val="22"/>
        </w:rPr>
        <w:t>EVENTS COMMITTEE</w:t>
      </w:r>
      <w:r w:rsidRPr="002756E3">
        <w:rPr>
          <w:rFonts w:asciiTheme="minorHAnsi" w:hAnsiTheme="minorHAnsi" w:cstheme="minorHAnsi"/>
          <w:sz w:val="22"/>
          <w:szCs w:val="22"/>
        </w:rPr>
        <w:t xml:space="preserve"> will be held on </w:t>
      </w:r>
      <w:r w:rsidR="002966ED">
        <w:rPr>
          <w:rFonts w:asciiTheme="minorHAnsi" w:hAnsiTheme="minorHAnsi" w:cstheme="minorHAnsi"/>
          <w:sz w:val="22"/>
          <w:szCs w:val="22"/>
        </w:rPr>
        <w:t>Tuesday 14</w:t>
      </w:r>
      <w:r w:rsidR="002966ED" w:rsidRPr="002966E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2966ED">
        <w:rPr>
          <w:rFonts w:asciiTheme="minorHAnsi" w:hAnsiTheme="minorHAnsi" w:cstheme="minorHAnsi"/>
          <w:sz w:val="22"/>
          <w:szCs w:val="22"/>
        </w:rPr>
        <w:t xml:space="preserve"> </w:t>
      </w:r>
      <w:r w:rsidR="007A3D34" w:rsidRPr="002756E3">
        <w:rPr>
          <w:rFonts w:asciiTheme="minorHAnsi" w:hAnsiTheme="minorHAnsi" w:cstheme="minorHAnsi"/>
          <w:sz w:val="22"/>
          <w:szCs w:val="22"/>
        </w:rPr>
        <w:t xml:space="preserve">June </w:t>
      </w:r>
      <w:r w:rsidR="0018407E" w:rsidRPr="002756E3">
        <w:rPr>
          <w:rFonts w:asciiTheme="minorHAnsi" w:hAnsiTheme="minorHAnsi" w:cstheme="minorHAnsi"/>
          <w:sz w:val="22"/>
          <w:szCs w:val="22"/>
        </w:rPr>
        <w:t>202</w:t>
      </w:r>
      <w:r w:rsidR="00DB1DCC" w:rsidRPr="002756E3">
        <w:rPr>
          <w:rFonts w:asciiTheme="minorHAnsi" w:hAnsiTheme="minorHAnsi" w:cstheme="minorHAnsi"/>
          <w:sz w:val="22"/>
          <w:szCs w:val="22"/>
        </w:rPr>
        <w:t>2</w:t>
      </w:r>
      <w:r w:rsidR="00936617" w:rsidRPr="002756E3">
        <w:rPr>
          <w:rFonts w:asciiTheme="minorHAnsi" w:hAnsiTheme="minorHAnsi" w:cstheme="minorHAnsi"/>
          <w:sz w:val="22"/>
          <w:szCs w:val="22"/>
        </w:rPr>
        <w:t xml:space="preserve"> </w:t>
      </w:r>
      <w:r w:rsidR="00FD5A37" w:rsidRPr="002756E3">
        <w:rPr>
          <w:rFonts w:asciiTheme="minorHAnsi" w:hAnsiTheme="minorHAnsi" w:cstheme="minorHAnsi"/>
          <w:sz w:val="22"/>
          <w:szCs w:val="22"/>
        </w:rPr>
        <w:t xml:space="preserve">at </w:t>
      </w:r>
      <w:r w:rsidR="004521D8" w:rsidRPr="002756E3">
        <w:rPr>
          <w:rFonts w:asciiTheme="minorHAnsi" w:hAnsiTheme="minorHAnsi" w:cstheme="minorHAnsi"/>
          <w:sz w:val="22"/>
          <w:szCs w:val="22"/>
        </w:rPr>
        <w:t>7</w:t>
      </w:r>
      <w:r w:rsidR="00FD5A37" w:rsidRPr="002756E3">
        <w:rPr>
          <w:rFonts w:asciiTheme="minorHAnsi" w:hAnsiTheme="minorHAnsi" w:cstheme="minorHAnsi"/>
          <w:sz w:val="22"/>
          <w:szCs w:val="22"/>
        </w:rPr>
        <w:t>.</w:t>
      </w:r>
      <w:r w:rsidR="002966ED">
        <w:rPr>
          <w:rFonts w:asciiTheme="minorHAnsi" w:hAnsiTheme="minorHAnsi" w:cstheme="minorHAnsi"/>
          <w:sz w:val="22"/>
          <w:szCs w:val="22"/>
        </w:rPr>
        <w:t>0</w:t>
      </w:r>
      <w:r w:rsidRPr="002756E3">
        <w:rPr>
          <w:rFonts w:asciiTheme="minorHAnsi" w:hAnsiTheme="minorHAnsi" w:cstheme="minorHAnsi"/>
          <w:sz w:val="22"/>
          <w:szCs w:val="22"/>
        </w:rPr>
        <w:t>0pm</w:t>
      </w:r>
      <w:r w:rsidR="00870348" w:rsidRPr="002756E3">
        <w:rPr>
          <w:rFonts w:asciiTheme="minorHAnsi" w:hAnsiTheme="minorHAnsi" w:cstheme="minorHAnsi"/>
          <w:sz w:val="22"/>
          <w:szCs w:val="22"/>
        </w:rPr>
        <w:t xml:space="preserve"> </w:t>
      </w:r>
      <w:r w:rsidR="00555F73" w:rsidRPr="002756E3">
        <w:rPr>
          <w:rFonts w:asciiTheme="minorHAnsi" w:hAnsiTheme="minorHAnsi" w:cstheme="minorHAnsi"/>
          <w:sz w:val="22"/>
          <w:szCs w:val="22"/>
        </w:rPr>
        <w:t>at</w:t>
      </w:r>
      <w:r w:rsidR="00870348" w:rsidRPr="002756E3">
        <w:rPr>
          <w:rFonts w:asciiTheme="minorHAnsi" w:hAnsiTheme="minorHAnsi" w:cstheme="minorHAnsi"/>
          <w:sz w:val="22"/>
          <w:szCs w:val="22"/>
        </w:rPr>
        <w:t xml:space="preserve"> the Brockeridge Centre </w:t>
      </w:r>
      <w:r w:rsidRPr="002756E3">
        <w:rPr>
          <w:rFonts w:asciiTheme="minorHAnsi" w:hAnsiTheme="minorHAnsi" w:cstheme="minorHAnsi"/>
          <w:sz w:val="22"/>
          <w:szCs w:val="22"/>
        </w:rPr>
        <w:t>and the following business will be transacted</w:t>
      </w:r>
      <w:r w:rsidR="000D0410" w:rsidRPr="002756E3">
        <w:rPr>
          <w:rFonts w:asciiTheme="minorHAnsi" w:hAnsiTheme="minorHAnsi" w:cstheme="minorHAnsi"/>
          <w:sz w:val="22"/>
          <w:szCs w:val="22"/>
        </w:rPr>
        <w:t xml:space="preserve">. </w:t>
      </w:r>
      <w:r w:rsidR="006C3E83" w:rsidRPr="002756E3">
        <w:rPr>
          <w:rFonts w:asciiTheme="minorHAnsi" w:hAnsiTheme="minorHAnsi" w:cstheme="minorHAnsi"/>
          <w:sz w:val="22"/>
          <w:szCs w:val="22"/>
        </w:rPr>
        <w:t>All Co</w:t>
      </w:r>
      <w:r w:rsidR="00BB619F" w:rsidRPr="002756E3">
        <w:rPr>
          <w:rFonts w:asciiTheme="minorHAnsi" w:hAnsiTheme="minorHAnsi" w:cstheme="minorHAnsi"/>
          <w:sz w:val="22"/>
          <w:szCs w:val="22"/>
        </w:rPr>
        <w:t>mmittee Members</w:t>
      </w:r>
      <w:r w:rsidR="006C3E83" w:rsidRPr="002756E3">
        <w:rPr>
          <w:rFonts w:asciiTheme="minorHAnsi" w:hAnsiTheme="minorHAnsi" w:cstheme="minorHAnsi"/>
          <w:sz w:val="22"/>
          <w:szCs w:val="22"/>
        </w:rPr>
        <w:t xml:space="preserve"> are summoned to attend. </w:t>
      </w:r>
    </w:p>
    <w:p w14:paraId="2F80F224" w14:textId="77777777" w:rsidR="00F96C1F" w:rsidRPr="002756E3" w:rsidRDefault="00F96C1F">
      <w:pPr>
        <w:tabs>
          <w:tab w:val="left" w:pos="1170"/>
          <w:tab w:val="right" w:pos="9810"/>
        </w:tabs>
        <w:rPr>
          <w:rFonts w:asciiTheme="minorHAnsi" w:hAnsiTheme="minorHAnsi" w:cstheme="minorHAnsi"/>
          <w:sz w:val="22"/>
          <w:szCs w:val="22"/>
        </w:rPr>
      </w:pPr>
    </w:p>
    <w:p w14:paraId="00D61D88" w14:textId="77777777" w:rsidR="002E5FDD" w:rsidRPr="002756E3" w:rsidRDefault="002E5FDD">
      <w:pPr>
        <w:tabs>
          <w:tab w:val="left" w:pos="1170"/>
          <w:tab w:val="right" w:pos="9810"/>
        </w:tabs>
        <w:rPr>
          <w:rFonts w:asciiTheme="minorHAnsi" w:hAnsiTheme="minorHAnsi" w:cstheme="minorHAnsi"/>
          <w:sz w:val="22"/>
          <w:szCs w:val="22"/>
        </w:rPr>
      </w:pPr>
      <w:r w:rsidRPr="002756E3">
        <w:rPr>
          <w:rFonts w:asciiTheme="minorHAnsi" w:hAnsiTheme="minorHAnsi" w:cstheme="minorHAnsi"/>
          <w:sz w:val="22"/>
          <w:szCs w:val="22"/>
        </w:rPr>
        <w:t>Kind Regards</w:t>
      </w:r>
    </w:p>
    <w:p w14:paraId="0B86C280" w14:textId="788DF721" w:rsidR="00DA019B" w:rsidRPr="004D7C26" w:rsidRDefault="00765EDA" w:rsidP="00DA019B">
      <w:pPr>
        <w:tabs>
          <w:tab w:val="left" w:pos="1170"/>
          <w:tab w:val="right" w:pos="9810"/>
        </w:tabs>
        <w:rPr>
          <w:rFonts w:ascii="Brush Script MT" w:hAnsi="Brush Script MT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Jill Allan</w:t>
      </w:r>
    </w:p>
    <w:p w14:paraId="6503AAD3" w14:textId="602B20E5" w:rsidR="002469C7" w:rsidRPr="007F6C1E" w:rsidRDefault="00765EDA" w:rsidP="00DA019B">
      <w:pPr>
        <w:tabs>
          <w:tab w:val="left" w:pos="1170"/>
          <w:tab w:val="right" w:pos="981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Reception/Administrative Officer to the Parish Council</w:t>
      </w:r>
    </w:p>
    <w:p w14:paraId="14F4C5DA" w14:textId="77777777" w:rsidR="0062443E" w:rsidRDefault="0062443E">
      <w:pPr>
        <w:tabs>
          <w:tab w:val="left" w:pos="1170"/>
          <w:tab w:val="right" w:pos="9810"/>
        </w:tabs>
        <w:rPr>
          <w:rFonts w:ascii="Times New Roman" w:hAnsi="Times New Roman"/>
          <w:sz w:val="20"/>
        </w:rPr>
      </w:pPr>
    </w:p>
    <w:p w14:paraId="7AEF9C1B" w14:textId="77777777" w:rsidR="007F0146" w:rsidRDefault="007F0146">
      <w:pPr>
        <w:tabs>
          <w:tab w:val="left" w:pos="1170"/>
          <w:tab w:val="right" w:pos="9810"/>
        </w:tabs>
        <w:rPr>
          <w:rFonts w:ascii="Times New Roman" w:hAnsi="Times New Roman"/>
          <w:sz w:val="20"/>
        </w:rPr>
      </w:pPr>
    </w:p>
    <w:p w14:paraId="09438FF6" w14:textId="0A07E367" w:rsidR="00A42CC4" w:rsidRPr="002756E3" w:rsidRDefault="00FD5A37" w:rsidP="004C2A4F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2756E3">
        <w:rPr>
          <w:rStyle w:val="Strong"/>
          <w:rFonts w:asciiTheme="minorHAnsi" w:hAnsiTheme="minorHAnsi" w:cstheme="minorHAnsi"/>
          <w:sz w:val="22"/>
          <w:szCs w:val="22"/>
        </w:rPr>
        <w:t xml:space="preserve">1 </w:t>
      </w:r>
      <w:r w:rsidRPr="002756E3">
        <w:rPr>
          <w:rStyle w:val="Strong"/>
          <w:rFonts w:asciiTheme="minorHAnsi" w:hAnsiTheme="minorHAnsi" w:cstheme="minorHAnsi"/>
          <w:sz w:val="22"/>
          <w:szCs w:val="22"/>
        </w:rPr>
        <w:tab/>
        <w:t>APOLOGIES</w:t>
      </w:r>
      <w:r w:rsidR="00462BF5" w:rsidRPr="002756E3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r w:rsidR="00F7682B" w:rsidRPr="002756E3">
        <w:rPr>
          <w:rStyle w:val="Strong"/>
          <w:rFonts w:asciiTheme="minorHAnsi" w:hAnsiTheme="minorHAnsi" w:cstheme="minorHAnsi"/>
          <w:sz w:val="22"/>
          <w:szCs w:val="22"/>
        </w:rPr>
        <w:t>FOR ABSENCE</w:t>
      </w:r>
      <w:r w:rsidR="00175E8D" w:rsidRPr="002756E3">
        <w:rPr>
          <w:rStyle w:val="Strong"/>
          <w:rFonts w:asciiTheme="minorHAnsi" w:hAnsiTheme="minorHAnsi" w:cstheme="minorHAnsi"/>
          <w:sz w:val="22"/>
          <w:szCs w:val="22"/>
        </w:rPr>
        <w:t xml:space="preserve">  </w:t>
      </w:r>
      <w:r w:rsidR="00A42CC4" w:rsidRPr="002756E3">
        <w:rPr>
          <w:rStyle w:val="Strong"/>
          <w:rFonts w:asciiTheme="minorHAnsi" w:hAnsiTheme="minorHAnsi" w:cstheme="minorHAnsi"/>
          <w:sz w:val="22"/>
          <w:szCs w:val="22"/>
        </w:rPr>
        <w:br/>
      </w:r>
      <w:r w:rsidR="00A42CC4" w:rsidRPr="002756E3">
        <w:rPr>
          <w:rStyle w:val="Strong"/>
          <w:rFonts w:asciiTheme="minorHAnsi" w:hAnsiTheme="minorHAnsi" w:cstheme="minorHAnsi"/>
          <w:sz w:val="22"/>
          <w:szCs w:val="22"/>
        </w:rPr>
        <w:tab/>
      </w:r>
      <w:r w:rsidR="00A42CC4" w:rsidRPr="002756E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MOTION: To </w:t>
      </w:r>
      <w:r w:rsidR="00F20014" w:rsidRPr="002756E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note</w:t>
      </w:r>
      <w:r w:rsidR="00A42CC4" w:rsidRPr="002756E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apologies for absence</w:t>
      </w:r>
      <w:r w:rsidR="000D0410" w:rsidRPr="002756E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</w:p>
    <w:p w14:paraId="692F0C35" w14:textId="77777777" w:rsidR="004C2A4F" w:rsidRPr="002756E3" w:rsidRDefault="004C2A4F" w:rsidP="004C2A4F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FF0000"/>
          <w:sz w:val="22"/>
          <w:szCs w:val="22"/>
        </w:rPr>
      </w:pPr>
    </w:p>
    <w:p w14:paraId="5C59FE55" w14:textId="54B942D6" w:rsidR="00A42CC4" w:rsidRPr="002756E3" w:rsidRDefault="00763524" w:rsidP="004C2A4F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2756E3">
        <w:rPr>
          <w:rStyle w:val="Strong"/>
          <w:rFonts w:asciiTheme="minorHAnsi" w:hAnsiTheme="minorHAnsi" w:cstheme="minorHAnsi"/>
          <w:sz w:val="22"/>
          <w:szCs w:val="22"/>
        </w:rPr>
        <w:t>2</w:t>
      </w:r>
      <w:r w:rsidRPr="002756E3">
        <w:rPr>
          <w:rStyle w:val="Strong"/>
          <w:rFonts w:asciiTheme="minorHAnsi" w:hAnsiTheme="minorHAnsi" w:cstheme="minorHAnsi"/>
          <w:sz w:val="22"/>
          <w:szCs w:val="22"/>
        </w:rPr>
        <w:tab/>
      </w:r>
      <w:r w:rsidR="00AF16EC" w:rsidRPr="002756E3">
        <w:rPr>
          <w:rStyle w:val="Strong"/>
          <w:rFonts w:asciiTheme="minorHAnsi" w:hAnsiTheme="minorHAnsi" w:cstheme="minorHAnsi"/>
          <w:sz w:val="22"/>
          <w:szCs w:val="22"/>
        </w:rPr>
        <w:t xml:space="preserve">DECLARATIONS OF INTEREST </w:t>
      </w:r>
      <w:r w:rsidR="00BB619F" w:rsidRPr="002756E3">
        <w:rPr>
          <w:rStyle w:val="Strong"/>
          <w:rFonts w:asciiTheme="minorHAnsi" w:hAnsiTheme="minorHAnsi" w:cstheme="minorHAnsi"/>
          <w:sz w:val="22"/>
          <w:szCs w:val="22"/>
        </w:rPr>
        <w:t xml:space="preserve">and DISPENSATIONS </w:t>
      </w:r>
      <w:r w:rsidR="00A42CC4" w:rsidRPr="002756E3">
        <w:rPr>
          <w:rStyle w:val="Strong"/>
          <w:rFonts w:asciiTheme="minorHAnsi" w:hAnsiTheme="minorHAnsi" w:cstheme="minorHAnsi"/>
          <w:sz w:val="22"/>
          <w:szCs w:val="22"/>
        </w:rPr>
        <w:br/>
      </w:r>
      <w:r w:rsidR="00A42CC4" w:rsidRPr="002756E3">
        <w:rPr>
          <w:rFonts w:asciiTheme="minorHAnsi" w:hAnsiTheme="minorHAnsi" w:cstheme="minorHAnsi"/>
          <w:sz w:val="22"/>
          <w:szCs w:val="22"/>
        </w:rPr>
        <w:t xml:space="preserve">With reference to items on the agenda </w:t>
      </w:r>
      <w:r w:rsidR="00FA3DC3" w:rsidRPr="002756E3">
        <w:rPr>
          <w:rFonts w:asciiTheme="minorHAnsi" w:hAnsiTheme="minorHAnsi" w:cstheme="minorHAnsi"/>
          <w:sz w:val="22"/>
          <w:szCs w:val="22"/>
        </w:rPr>
        <w:t>M</w:t>
      </w:r>
      <w:r w:rsidR="00A42CC4" w:rsidRPr="002756E3">
        <w:rPr>
          <w:rFonts w:asciiTheme="minorHAnsi" w:hAnsiTheme="minorHAnsi" w:cstheme="minorHAnsi"/>
          <w:sz w:val="22"/>
          <w:szCs w:val="22"/>
        </w:rPr>
        <w:t xml:space="preserve">embers are reminded of their responsibility to declare interests and to update their </w:t>
      </w:r>
      <w:r w:rsidR="002D689B" w:rsidRPr="002756E3">
        <w:rPr>
          <w:rFonts w:asciiTheme="minorHAnsi" w:hAnsiTheme="minorHAnsi" w:cstheme="minorHAnsi"/>
          <w:sz w:val="22"/>
          <w:szCs w:val="22"/>
        </w:rPr>
        <w:t>R</w:t>
      </w:r>
      <w:r w:rsidR="00A42CC4" w:rsidRPr="002756E3">
        <w:rPr>
          <w:rFonts w:asciiTheme="minorHAnsi" w:hAnsiTheme="minorHAnsi" w:cstheme="minorHAnsi"/>
          <w:sz w:val="22"/>
          <w:szCs w:val="22"/>
        </w:rPr>
        <w:t xml:space="preserve">egister of </w:t>
      </w:r>
      <w:r w:rsidR="002D689B" w:rsidRPr="002756E3">
        <w:rPr>
          <w:rFonts w:asciiTheme="minorHAnsi" w:hAnsiTheme="minorHAnsi" w:cstheme="minorHAnsi"/>
          <w:sz w:val="22"/>
          <w:szCs w:val="22"/>
        </w:rPr>
        <w:t>I</w:t>
      </w:r>
      <w:r w:rsidR="00A42CC4" w:rsidRPr="002756E3">
        <w:rPr>
          <w:rFonts w:asciiTheme="minorHAnsi" w:hAnsiTheme="minorHAnsi" w:cstheme="minorHAnsi"/>
          <w:sz w:val="22"/>
          <w:szCs w:val="22"/>
        </w:rPr>
        <w:t>nterests as required</w:t>
      </w:r>
      <w:r w:rsidR="00BB619F" w:rsidRPr="002756E3">
        <w:rPr>
          <w:rFonts w:asciiTheme="minorHAnsi" w:hAnsiTheme="minorHAnsi" w:cstheme="minorHAnsi"/>
          <w:sz w:val="22"/>
          <w:szCs w:val="22"/>
        </w:rPr>
        <w:t>, and request any dispensations, under the Localism Act 2011</w:t>
      </w:r>
      <w:r w:rsidR="00A42CC4" w:rsidRPr="002756E3">
        <w:rPr>
          <w:rFonts w:asciiTheme="minorHAnsi" w:hAnsiTheme="minorHAnsi" w:cstheme="minorHAnsi"/>
          <w:sz w:val="22"/>
          <w:szCs w:val="22"/>
        </w:rPr>
        <w:t>.</w:t>
      </w:r>
    </w:p>
    <w:p w14:paraId="6245F6D0" w14:textId="77777777" w:rsidR="004C2A4F" w:rsidRPr="002756E3" w:rsidRDefault="004C2A4F" w:rsidP="004C2A4F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3CE24439" w14:textId="6CBF017B" w:rsidR="007541A5" w:rsidRPr="002756E3" w:rsidRDefault="00E32660" w:rsidP="004C2A4F">
      <w:pPr>
        <w:pStyle w:val="NormalWeb"/>
        <w:spacing w:before="0" w:beforeAutospacing="0" w:after="0" w:afterAutospacing="0"/>
        <w:ind w:left="720" w:hanging="720"/>
        <w:rPr>
          <w:rStyle w:val="Strong"/>
          <w:rFonts w:asciiTheme="minorHAnsi" w:hAnsiTheme="minorHAnsi" w:cstheme="minorHAnsi"/>
          <w:sz w:val="22"/>
          <w:szCs w:val="22"/>
        </w:rPr>
      </w:pPr>
      <w:r w:rsidRPr="002756E3">
        <w:rPr>
          <w:rStyle w:val="Strong"/>
          <w:rFonts w:asciiTheme="minorHAnsi" w:hAnsiTheme="minorHAnsi" w:cstheme="minorHAnsi"/>
          <w:sz w:val="22"/>
          <w:szCs w:val="22"/>
        </w:rPr>
        <w:t>3</w:t>
      </w:r>
      <w:r w:rsidR="002A2E1C" w:rsidRPr="002756E3">
        <w:rPr>
          <w:rStyle w:val="Strong"/>
          <w:rFonts w:asciiTheme="minorHAnsi" w:hAnsiTheme="minorHAnsi" w:cstheme="minorHAnsi"/>
          <w:sz w:val="22"/>
          <w:szCs w:val="22"/>
        </w:rPr>
        <w:tab/>
      </w:r>
      <w:proofErr w:type="gramStart"/>
      <w:r w:rsidR="00585A5A" w:rsidRPr="002756E3">
        <w:rPr>
          <w:rStyle w:val="Strong"/>
          <w:rFonts w:asciiTheme="minorHAnsi" w:hAnsiTheme="minorHAnsi" w:cstheme="minorHAnsi"/>
          <w:sz w:val="22"/>
          <w:szCs w:val="22"/>
        </w:rPr>
        <w:t>ELECTION</w:t>
      </w:r>
      <w:proofErr w:type="gramEnd"/>
      <w:r w:rsidR="00585A5A" w:rsidRPr="002756E3">
        <w:rPr>
          <w:rStyle w:val="Strong"/>
          <w:rFonts w:asciiTheme="minorHAnsi" w:hAnsiTheme="minorHAnsi" w:cstheme="minorHAnsi"/>
          <w:sz w:val="22"/>
          <w:szCs w:val="22"/>
        </w:rPr>
        <w:t xml:space="preserve"> OF </w:t>
      </w:r>
      <w:r w:rsidR="008831DA" w:rsidRPr="002756E3">
        <w:rPr>
          <w:rStyle w:val="Strong"/>
          <w:rFonts w:asciiTheme="minorHAnsi" w:hAnsiTheme="minorHAnsi" w:cstheme="minorHAnsi"/>
          <w:sz w:val="22"/>
          <w:szCs w:val="22"/>
        </w:rPr>
        <w:t>CHAIR</w:t>
      </w:r>
    </w:p>
    <w:p w14:paraId="02DB1128" w14:textId="41B1D683" w:rsidR="008831DA" w:rsidRPr="002756E3" w:rsidRDefault="008831DA" w:rsidP="008831DA">
      <w:pPr>
        <w:pStyle w:val="NormalWeb"/>
        <w:spacing w:before="0" w:beforeAutospacing="0" w:after="0" w:afterAutospacing="0"/>
        <w:ind w:left="720" w:hanging="720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2756E3">
        <w:rPr>
          <w:rStyle w:val="Strong"/>
          <w:rFonts w:asciiTheme="minorHAnsi" w:hAnsiTheme="minorHAnsi" w:cstheme="minorHAnsi"/>
          <w:sz w:val="22"/>
          <w:szCs w:val="22"/>
        </w:rPr>
        <w:tab/>
      </w:r>
      <w:r w:rsidRPr="002756E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MOTION: Committee to elect a </w:t>
      </w:r>
      <w:proofErr w:type="gramStart"/>
      <w:r w:rsidRPr="002756E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Chair</w:t>
      </w:r>
      <w:r w:rsidR="009B689A" w:rsidRPr="002756E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man</w:t>
      </w:r>
      <w:proofErr w:type="gramEnd"/>
      <w:r w:rsidRPr="002756E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for the coming year</w:t>
      </w:r>
    </w:p>
    <w:p w14:paraId="446C449F" w14:textId="292DE215" w:rsidR="008831DA" w:rsidRPr="002756E3" w:rsidRDefault="008831DA" w:rsidP="004C2A4F">
      <w:pPr>
        <w:pStyle w:val="NormalWeb"/>
        <w:spacing w:before="0" w:beforeAutospacing="0" w:after="0" w:afterAutospacing="0"/>
        <w:ind w:left="720" w:hanging="720"/>
        <w:rPr>
          <w:rStyle w:val="Strong"/>
          <w:rFonts w:asciiTheme="minorHAnsi" w:hAnsiTheme="minorHAnsi" w:cstheme="minorHAnsi"/>
          <w:sz w:val="22"/>
          <w:szCs w:val="22"/>
        </w:rPr>
      </w:pPr>
    </w:p>
    <w:p w14:paraId="6369F57D" w14:textId="0B1B6976" w:rsidR="00700363" w:rsidRPr="002756E3" w:rsidRDefault="008831DA" w:rsidP="004C2A4F">
      <w:pPr>
        <w:pStyle w:val="NormalWeb"/>
        <w:spacing w:before="0" w:beforeAutospacing="0" w:after="0" w:afterAutospacing="0"/>
        <w:ind w:left="720" w:hanging="720"/>
        <w:rPr>
          <w:rStyle w:val="Strong"/>
          <w:rFonts w:asciiTheme="minorHAnsi" w:hAnsiTheme="minorHAnsi" w:cstheme="minorHAnsi"/>
          <w:sz w:val="22"/>
          <w:szCs w:val="22"/>
        </w:rPr>
      </w:pPr>
      <w:r w:rsidRPr="002756E3">
        <w:rPr>
          <w:rStyle w:val="Strong"/>
          <w:rFonts w:asciiTheme="minorHAnsi" w:hAnsiTheme="minorHAnsi" w:cstheme="minorHAnsi"/>
          <w:sz w:val="22"/>
          <w:szCs w:val="22"/>
        </w:rPr>
        <w:t>4</w:t>
      </w:r>
      <w:r w:rsidRPr="002756E3">
        <w:rPr>
          <w:rStyle w:val="Strong"/>
          <w:rFonts w:asciiTheme="minorHAnsi" w:hAnsiTheme="minorHAnsi" w:cstheme="minorHAnsi"/>
          <w:sz w:val="22"/>
          <w:szCs w:val="22"/>
        </w:rPr>
        <w:tab/>
      </w:r>
      <w:r w:rsidR="00700363" w:rsidRPr="002756E3">
        <w:rPr>
          <w:rStyle w:val="Strong"/>
          <w:rFonts w:asciiTheme="minorHAnsi" w:hAnsiTheme="minorHAnsi" w:cstheme="minorHAnsi"/>
          <w:sz w:val="22"/>
          <w:szCs w:val="22"/>
        </w:rPr>
        <w:t>ELECTION OF VICE CHAIR</w:t>
      </w:r>
    </w:p>
    <w:p w14:paraId="739006C4" w14:textId="43539754" w:rsidR="00700363" w:rsidRPr="002756E3" w:rsidRDefault="00700363" w:rsidP="004C2A4F">
      <w:pPr>
        <w:pStyle w:val="NormalWeb"/>
        <w:spacing w:before="0" w:beforeAutospacing="0" w:after="0" w:afterAutospacing="0"/>
        <w:ind w:left="720" w:hanging="720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2756E3">
        <w:rPr>
          <w:rStyle w:val="Strong"/>
          <w:rFonts w:asciiTheme="minorHAnsi" w:hAnsiTheme="minorHAnsi" w:cstheme="minorHAnsi"/>
          <w:sz w:val="22"/>
          <w:szCs w:val="22"/>
        </w:rPr>
        <w:tab/>
      </w:r>
      <w:bookmarkStart w:id="1" w:name="_Hlk104886568"/>
      <w:r w:rsidRPr="002756E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MOTION: Committee to elect </w:t>
      </w:r>
      <w:r w:rsidR="00045904" w:rsidRPr="002756E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a Vice Chair for the coming year</w:t>
      </w:r>
    </w:p>
    <w:bookmarkEnd w:id="1"/>
    <w:p w14:paraId="401DAC09" w14:textId="77777777" w:rsidR="00700363" w:rsidRPr="002756E3" w:rsidRDefault="00700363" w:rsidP="004C2A4F">
      <w:pPr>
        <w:pStyle w:val="NormalWeb"/>
        <w:spacing w:before="0" w:beforeAutospacing="0" w:after="0" w:afterAutospacing="0"/>
        <w:ind w:left="720" w:hanging="720"/>
        <w:rPr>
          <w:rStyle w:val="Strong"/>
          <w:rFonts w:asciiTheme="minorHAnsi" w:hAnsiTheme="minorHAnsi" w:cstheme="minorHAnsi"/>
          <w:sz w:val="22"/>
          <w:szCs w:val="22"/>
        </w:rPr>
      </w:pPr>
    </w:p>
    <w:p w14:paraId="0649AE66" w14:textId="600CEFF7" w:rsidR="005A6AC8" w:rsidRPr="002756E3" w:rsidRDefault="009B689A" w:rsidP="004C2A4F">
      <w:pPr>
        <w:pStyle w:val="NormalWeb"/>
        <w:spacing w:before="0" w:beforeAutospacing="0" w:after="0" w:afterAutospacing="0"/>
        <w:ind w:left="720" w:hanging="720"/>
        <w:rPr>
          <w:rStyle w:val="Strong"/>
          <w:rFonts w:asciiTheme="minorHAnsi" w:hAnsiTheme="minorHAnsi" w:cstheme="minorHAnsi"/>
          <w:sz w:val="22"/>
          <w:szCs w:val="22"/>
        </w:rPr>
      </w:pPr>
      <w:r w:rsidRPr="002756E3">
        <w:rPr>
          <w:rStyle w:val="Strong"/>
          <w:rFonts w:asciiTheme="minorHAnsi" w:hAnsiTheme="minorHAnsi" w:cstheme="minorHAnsi"/>
          <w:sz w:val="22"/>
          <w:szCs w:val="22"/>
        </w:rPr>
        <w:t>5</w:t>
      </w:r>
      <w:r w:rsidR="00045904" w:rsidRPr="002756E3">
        <w:rPr>
          <w:rStyle w:val="Strong"/>
          <w:rFonts w:asciiTheme="minorHAnsi" w:hAnsiTheme="minorHAnsi" w:cstheme="minorHAnsi"/>
          <w:sz w:val="22"/>
          <w:szCs w:val="22"/>
        </w:rPr>
        <w:tab/>
      </w:r>
      <w:r w:rsidR="002E5FDD" w:rsidRPr="002756E3">
        <w:rPr>
          <w:rStyle w:val="Strong"/>
          <w:rFonts w:asciiTheme="minorHAnsi" w:hAnsiTheme="minorHAnsi" w:cstheme="minorHAnsi"/>
          <w:sz w:val="22"/>
          <w:szCs w:val="22"/>
        </w:rPr>
        <w:t>MINUTES OF THE PREVIOUS MEETING </w:t>
      </w:r>
      <w:r w:rsidR="00162CBA" w:rsidRPr="002756E3">
        <w:rPr>
          <w:rStyle w:val="Strong"/>
          <w:rFonts w:asciiTheme="minorHAnsi" w:hAnsiTheme="minorHAnsi" w:cstheme="minorHAnsi"/>
          <w:sz w:val="22"/>
          <w:szCs w:val="22"/>
        </w:rPr>
        <w:t>(</w:t>
      </w:r>
      <w:r w:rsidR="006F4B41">
        <w:rPr>
          <w:rStyle w:val="Strong"/>
          <w:rFonts w:asciiTheme="minorHAnsi" w:hAnsiTheme="minorHAnsi" w:cstheme="minorHAnsi"/>
          <w:sz w:val="22"/>
          <w:szCs w:val="22"/>
        </w:rPr>
        <w:t>24</w:t>
      </w:r>
      <w:r w:rsidR="006F4B41" w:rsidRPr="006F4B41">
        <w:rPr>
          <w:rStyle w:val="Strong"/>
          <w:rFonts w:asciiTheme="minorHAnsi" w:hAnsiTheme="minorHAnsi" w:cstheme="minorHAnsi"/>
          <w:sz w:val="22"/>
          <w:szCs w:val="22"/>
          <w:vertAlign w:val="superscript"/>
        </w:rPr>
        <w:t>th</w:t>
      </w:r>
      <w:r w:rsidR="006F4B41">
        <w:rPr>
          <w:rStyle w:val="Strong"/>
          <w:rFonts w:asciiTheme="minorHAnsi" w:hAnsiTheme="minorHAnsi" w:cstheme="minorHAnsi"/>
          <w:sz w:val="22"/>
          <w:szCs w:val="22"/>
        </w:rPr>
        <w:t xml:space="preserve"> March</w:t>
      </w:r>
      <w:r w:rsidR="007D59D0" w:rsidRPr="002756E3">
        <w:rPr>
          <w:rStyle w:val="Strong"/>
          <w:rFonts w:asciiTheme="minorHAnsi" w:hAnsiTheme="minorHAnsi" w:cstheme="minorHAnsi"/>
          <w:sz w:val="22"/>
          <w:szCs w:val="22"/>
        </w:rPr>
        <w:t xml:space="preserve"> 2022</w:t>
      </w:r>
      <w:r w:rsidR="00772592" w:rsidRPr="002756E3">
        <w:rPr>
          <w:rStyle w:val="Strong"/>
          <w:rFonts w:asciiTheme="minorHAnsi" w:hAnsiTheme="minorHAnsi" w:cstheme="minorHAnsi"/>
          <w:sz w:val="22"/>
          <w:szCs w:val="22"/>
        </w:rPr>
        <w:t>)</w:t>
      </w:r>
      <w:r w:rsidR="00B1765B" w:rsidRPr="002756E3">
        <w:rPr>
          <w:rStyle w:val="Strong"/>
          <w:rFonts w:asciiTheme="minorHAnsi" w:hAnsiTheme="minorHAnsi" w:cstheme="minorHAnsi"/>
          <w:sz w:val="22"/>
          <w:szCs w:val="22"/>
        </w:rPr>
        <w:br/>
      </w:r>
      <w:r w:rsidR="002345B2" w:rsidRPr="002756E3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MOTION: </w:t>
      </w:r>
      <w:r w:rsidR="00B1765B" w:rsidRPr="002756E3">
        <w:rPr>
          <w:rStyle w:val="Strong"/>
          <w:rFonts w:asciiTheme="minorHAnsi" w:hAnsiTheme="minorHAnsi" w:cstheme="minorHAnsi"/>
          <w:b w:val="0"/>
          <w:sz w:val="22"/>
          <w:szCs w:val="22"/>
        </w:rPr>
        <w:t>Co</w:t>
      </w:r>
      <w:r w:rsidR="00F7682B" w:rsidRPr="002756E3">
        <w:rPr>
          <w:rStyle w:val="Strong"/>
          <w:rFonts w:asciiTheme="minorHAnsi" w:hAnsiTheme="minorHAnsi" w:cstheme="minorHAnsi"/>
          <w:b w:val="0"/>
          <w:sz w:val="22"/>
          <w:szCs w:val="22"/>
        </w:rPr>
        <w:t>mmittee</w:t>
      </w:r>
      <w:r w:rsidR="00B1765B" w:rsidRPr="002756E3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to</w:t>
      </w:r>
      <w:r w:rsidR="00B1765B" w:rsidRPr="002756E3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r w:rsidR="005A6AC8" w:rsidRPr="002756E3">
        <w:rPr>
          <w:rStyle w:val="Strong"/>
          <w:rFonts w:asciiTheme="minorHAnsi" w:hAnsiTheme="minorHAnsi" w:cstheme="minorHAnsi"/>
          <w:b w:val="0"/>
          <w:sz w:val="22"/>
          <w:szCs w:val="22"/>
        </w:rPr>
        <w:t>approve and sign</w:t>
      </w:r>
      <w:r w:rsidR="00E00C76" w:rsidRPr="002756E3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the minutes of the previous meeting</w:t>
      </w:r>
      <w:r w:rsidR="00B1765B" w:rsidRPr="002756E3">
        <w:rPr>
          <w:rStyle w:val="Strong"/>
          <w:rFonts w:asciiTheme="minorHAnsi" w:hAnsiTheme="minorHAnsi" w:cstheme="minorHAnsi"/>
          <w:b w:val="0"/>
          <w:sz w:val="22"/>
          <w:szCs w:val="22"/>
        </w:rPr>
        <w:t>.</w:t>
      </w:r>
    </w:p>
    <w:p w14:paraId="2B2B998E" w14:textId="77777777" w:rsidR="006B1A8F" w:rsidRPr="002756E3" w:rsidRDefault="006B1A8F" w:rsidP="004C2A4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088FA33" w14:textId="453A670E" w:rsidR="00E176C5" w:rsidRPr="002756E3" w:rsidRDefault="009B689A" w:rsidP="004C2A4F">
      <w:pPr>
        <w:pStyle w:val="Defaul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2756E3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623F84" w:rsidRPr="002756E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D7A20" w:rsidRPr="002756E3">
        <w:rPr>
          <w:rStyle w:val="Strong"/>
          <w:rFonts w:asciiTheme="minorHAnsi" w:hAnsiTheme="minorHAnsi" w:cstheme="minorHAnsi"/>
          <w:sz w:val="22"/>
          <w:szCs w:val="22"/>
        </w:rPr>
        <w:t>OPEN MEETING</w:t>
      </w:r>
      <w:r w:rsidR="00124D25" w:rsidRPr="002756E3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62687" w:rsidRPr="002756E3">
        <w:rPr>
          <w:rStyle w:val="Strong"/>
          <w:rFonts w:asciiTheme="minorHAnsi" w:hAnsiTheme="minorHAnsi" w:cstheme="minorHAnsi"/>
          <w:b w:val="0"/>
          <w:sz w:val="22"/>
          <w:szCs w:val="22"/>
        </w:rPr>
        <w:br/>
      </w:r>
      <w:r w:rsidR="00A42CC4" w:rsidRPr="002756E3">
        <w:rPr>
          <w:rFonts w:asciiTheme="minorHAnsi" w:hAnsiTheme="minorHAnsi" w:cstheme="minorHAnsi"/>
          <w:sz w:val="22"/>
          <w:szCs w:val="22"/>
        </w:rPr>
        <w:t xml:space="preserve">Public participation: Members of the public will be invited to speak and/or question the </w:t>
      </w:r>
      <w:r w:rsidR="00F7682B" w:rsidRPr="002756E3">
        <w:rPr>
          <w:rFonts w:asciiTheme="minorHAnsi" w:hAnsiTheme="minorHAnsi" w:cstheme="minorHAnsi"/>
          <w:sz w:val="22"/>
          <w:szCs w:val="22"/>
        </w:rPr>
        <w:t>Committee</w:t>
      </w:r>
      <w:r w:rsidR="00A42CC4" w:rsidRPr="002756E3">
        <w:rPr>
          <w:rFonts w:asciiTheme="minorHAnsi" w:hAnsiTheme="minorHAnsi" w:cstheme="minorHAnsi"/>
          <w:sz w:val="22"/>
          <w:szCs w:val="22"/>
        </w:rPr>
        <w:t xml:space="preserve"> on issues relating to this agenda or raise issues for future consideration. The </w:t>
      </w:r>
      <w:proofErr w:type="gramStart"/>
      <w:r w:rsidR="00A42CC4" w:rsidRPr="002756E3">
        <w:rPr>
          <w:rFonts w:asciiTheme="minorHAnsi" w:hAnsiTheme="minorHAnsi" w:cstheme="minorHAnsi"/>
          <w:sz w:val="22"/>
          <w:szCs w:val="22"/>
        </w:rPr>
        <w:t>period of time</w:t>
      </w:r>
      <w:proofErr w:type="gramEnd"/>
      <w:r w:rsidR="00A42CC4" w:rsidRPr="002756E3">
        <w:rPr>
          <w:rFonts w:asciiTheme="minorHAnsi" w:hAnsiTheme="minorHAnsi" w:cstheme="minorHAnsi"/>
          <w:sz w:val="22"/>
          <w:szCs w:val="22"/>
        </w:rPr>
        <w:t xml:space="preserve"> designated for public participation at a meeting in accordance with the Council’s Standing Orders shall not exceed </w:t>
      </w:r>
      <w:r w:rsidR="000001E0" w:rsidRPr="002756E3">
        <w:rPr>
          <w:rFonts w:asciiTheme="minorHAnsi" w:hAnsiTheme="minorHAnsi" w:cstheme="minorHAnsi"/>
          <w:sz w:val="22"/>
          <w:szCs w:val="22"/>
        </w:rPr>
        <w:t>15</w:t>
      </w:r>
      <w:r w:rsidR="00A42CC4" w:rsidRPr="002756E3">
        <w:rPr>
          <w:rFonts w:asciiTheme="minorHAnsi" w:hAnsiTheme="minorHAnsi" w:cstheme="minorHAnsi"/>
          <w:sz w:val="22"/>
          <w:szCs w:val="22"/>
        </w:rPr>
        <w:t xml:space="preserve"> minutes, max. 3 minutes per person, and will be under the direction of the chairman of the meeting. </w:t>
      </w:r>
    </w:p>
    <w:p w14:paraId="2CC1FC4C" w14:textId="77777777" w:rsidR="00027CF6" w:rsidRPr="002756E3" w:rsidRDefault="00027CF6" w:rsidP="004C2A4F">
      <w:pPr>
        <w:pStyle w:val="Default"/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6A947B1D" w14:textId="015B876C" w:rsidR="00027CF6" w:rsidRPr="002756E3" w:rsidRDefault="009B689A" w:rsidP="004C2A4F">
      <w:pPr>
        <w:pStyle w:val="Default"/>
        <w:ind w:left="720" w:hanging="720"/>
        <w:rPr>
          <w:rStyle w:val="Strong"/>
          <w:rFonts w:asciiTheme="minorHAnsi" w:hAnsiTheme="minorHAnsi" w:cstheme="minorHAnsi"/>
          <w:sz w:val="22"/>
          <w:szCs w:val="22"/>
        </w:rPr>
      </w:pPr>
      <w:r w:rsidRPr="002756E3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027CF6" w:rsidRPr="002756E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F4B41">
        <w:rPr>
          <w:rStyle w:val="Strong"/>
          <w:rFonts w:asciiTheme="minorHAnsi" w:hAnsiTheme="minorHAnsi" w:cstheme="minorHAnsi"/>
          <w:sz w:val="22"/>
          <w:szCs w:val="22"/>
        </w:rPr>
        <w:t>REMEMBRANCE PARADE</w:t>
      </w:r>
    </w:p>
    <w:p w14:paraId="399ED7E4" w14:textId="385713E3" w:rsidR="00BB5D8A" w:rsidRPr="002756E3" w:rsidRDefault="002B00BE" w:rsidP="004C2A4F">
      <w:pPr>
        <w:pStyle w:val="Defaul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2756E3">
        <w:rPr>
          <w:rStyle w:val="Strong"/>
          <w:rFonts w:asciiTheme="minorHAnsi" w:hAnsiTheme="minorHAnsi" w:cstheme="minorHAnsi"/>
          <w:sz w:val="22"/>
          <w:szCs w:val="22"/>
        </w:rPr>
        <w:tab/>
      </w:r>
      <w:r w:rsidRPr="002756E3">
        <w:rPr>
          <w:rFonts w:asciiTheme="minorHAnsi" w:hAnsiTheme="minorHAnsi" w:cstheme="minorHAnsi"/>
          <w:sz w:val="22"/>
          <w:szCs w:val="22"/>
        </w:rPr>
        <w:t xml:space="preserve">MOTION: </w:t>
      </w:r>
      <w:r w:rsidR="00803A9A" w:rsidRPr="002756E3">
        <w:rPr>
          <w:rFonts w:asciiTheme="minorHAnsi" w:hAnsiTheme="minorHAnsi" w:cstheme="minorHAnsi"/>
          <w:sz w:val="22"/>
          <w:szCs w:val="22"/>
        </w:rPr>
        <w:t>Committee to consider</w:t>
      </w:r>
      <w:r w:rsidR="00BB5D8A" w:rsidRPr="002756E3">
        <w:rPr>
          <w:rFonts w:asciiTheme="minorHAnsi" w:hAnsiTheme="minorHAnsi" w:cstheme="minorHAnsi"/>
          <w:sz w:val="22"/>
          <w:szCs w:val="22"/>
        </w:rPr>
        <w:t xml:space="preserve"> </w:t>
      </w:r>
      <w:r w:rsidR="00A60115">
        <w:rPr>
          <w:rFonts w:asciiTheme="minorHAnsi" w:hAnsiTheme="minorHAnsi" w:cstheme="minorHAnsi"/>
          <w:sz w:val="22"/>
          <w:szCs w:val="22"/>
        </w:rPr>
        <w:t>parade route,</w:t>
      </w:r>
      <w:r w:rsidR="009077C4">
        <w:rPr>
          <w:rFonts w:asciiTheme="minorHAnsi" w:hAnsiTheme="minorHAnsi" w:cstheme="minorHAnsi"/>
          <w:sz w:val="22"/>
          <w:szCs w:val="22"/>
        </w:rPr>
        <w:t xml:space="preserve"> date and actions to be taken.</w:t>
      </w:r>
    </w:p>
    <w:p w14:paraId="28F9D74E" w14:textId="7D7C863F" w:rsidR="001A12C1" w:rsidRPr="002756E3" w:rsidRDefault="00B54418" w:rsidP="004C2A4F">
      <w:pPr>
        <w:pStyle w:val="Defaul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2756E3">
        <w:rPr>
          <w:rFonts w:asciiTheme="minorHAnsi" w:hAnsiTheme="minorHAnsi" w:cstheme="minorHAnsi"/>
          <w:sz w:val="22"/>
          <w:szCs w:val="22"/>
        </w:rPr>
        <w:tab/>
      </w:r>
    </w:p>
    <w:p w14:paraId="0E676785" w14:textId="00A211DC" w:rsidR="00581807" w:rsidRPr="002756E3" w:rsidRDefault="00DF7723" w:rsidP="004C2A4F">
      <w:pPr>
        <w:pStyle w:val="Default"/>
        <w:ind w:left="720" w:hanging="720"/>
        <w:rPr>
          <w:rFonts w:asciiTheme="minorHAnsi" w:hAnsiTheme="minorHAnsi" w:cstheme="minorHAnsi"/>
          <w:b/>
          <w:bCs/>
          <w:sz w:val="22"/>
          <w:szCs w:val="22"/>
        </w:rPr>
      </w:pPr>
      <w:r w:rsidRPr="002756E3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1A12C1" w:rsidRPr="002756E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077C4">
        <w:rPr>
          <w:rFonts w:asciiTheme="minorHAnsi" w:hAnsiTheme="minorHAnsi" w:cstheme="minorHAnsi"/>
          <w:b/>
          <w:bCs/>
          <w:sz w:val="22"/>
          <w:szCs w:val="22"/>
        </w:rPr>
        <w:t>HARVEST FOOD SHARE</w:t>
      </w:r>
    </w:p>
    <w:p w14:paraId="2F5C9BDD" w14:textId="3176995A" w:rsidR="00163090" w:rsidRDefault="00F27E0B" w:rsidP="004C2A4F">
      <w:pPr>
        <w:pStyle w:val="Defaul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2756E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756E3">
        <w:rPr>
          <w:rFonts w:asciiTheme="minorHAnsi" w:hAnsiTheme="minorHAnsi" w:cstheme="minorHAnsi"/>
          <w:sz w:val="22"/>
          <w:szCs w:val="22"/>
        </w:rPr>
        <w:t xml:space="preserve">MOTION: Committee to </w:t>
      </w:r>
      <w:r w:rsidR="00581807" w:rsidRPr="002756E3">
        <w:rPr>
          <w:rFonts w:asciiTheme="minorHAnsi" w:hAnsiTheme="minorHAnsi" w:cstheme="minorHAnsi"/>
          <w:sz w:val="22"/>
          <w:szCs w:val="22"/>
        </w:rPr>
        <w:t xml:space="preserve">consider </w:t>
      </w:r>
      <w:r w:rsidR="00000A1E">
        <w:rPr>
          <w:rFonts w:asciiTheme="minorHAnsi" w:hAnsiTheme="minorHAnsi" w:cstheme="minorHAnsi"/>
          <w:sz w:val="22"/>
          <w:szCs w:val="22"/>
        </w:rPr>
        <w:t>a harvest food share event in collaboration with the Climate and Nature Committee</w:t>
      </w:r>
    </w:p>
    <w:p w14:paraId="6844BB8B" w14:textId="77777777" w:rsidR="00000A1E" w:rsidRPr="002756E3" w:rsidRDefault="00000A1E" w:rsidP="004C2A4F">
      <w:pPr>
        <w:pStyle w:val="Default"/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75FEAECE" w14:textId="692401DE" w:rsidR="00AA1CEF" w:rsidRPr="002756E3" w:rsidRDefault="0040154C" w:rsidP="004C2A4F">
      <w:pPr>
        <w:pStyle w:val="Default"/>
        <w:ind w:left="720" w:hanging="720"/>
        <w:rPr>
          <w:rFonts w:asciiTheme="minorHAnsi" w:hAnsiTheme="minorHAnsi" w:cstheme="minorHAnsi"/>
          <w:b/>
          <w:bCs/>
          <w:sz w:val="22"/>
          <w:szCs w:val="22"/>
        </w:rPr>
      </w:pPr>
      <w:r w:rsidRPr="002756E3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163090" w:rsidRPr="002756E3">
        <w:rPr>
          <w:rFonts w:asciiTheme="minorHAnsi" w:hAnsiTheme="minorHAnsi" w:cstheme="minorHAnsi"/>
          <w:sz w:val="22"/>
          <w:szCs w:val="22"/>
        </w:rPr>
        <w:tab/>
      </w:r>
      <w:r w:rsidR="0065673A">
        <w:rPr>
          <w:rFonts w:asciiTheme="minorHAnsi" w:hAnsiTheme="minorHAnsi" w:cstheme="minorHAnsi"/>
          <w:b/>
          <w:bCs/>
          <w:sz w:val="22"/>
          <w:szCs w:val="22"/>
        </w:rPr>
        <w:t>THANK YOU EVENT</w:t>
      </w:r>
    </w:p>
    <w:p w14:paraId="3E2B8C24" w14:textId="46D24B96" w:rsidR="004F3AC6" w:rsidRDefault="00C83E2B" w:rsidP="004C2A4F">
      <w:pPr>
        <w:pStyle w:val="Defaul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2756E3">
        <w:rPr>
          <w:rFonts w:asciiTheme="minorHAnsi" w:hAnsiTheme="minorHAnsi" w:cstheme="minorHAnsi"/>
          <w:sz w:val="22"/>
          <w:szCs w:val="22"/>
        </w:rPr>
        <w:tab/>
        <w:t xml:space="preserve">MOTION: Committee to </w:t>
      </w:r>
      <w:r w:rsidR="0065673A">
        <w:rPr>
          <w:rFonts w:asciiTheme="minorHAnsi" w:hAnsiTheme="minorHAnsi" w:cstheme="minorHAnsi"/>
          <w:sz w:val="22"/>
          <w:szCs w:val="22"/>
        </w:rPr>
        <w:t xml:space="preserve">review how the event went and </w:t>
      </w:r>
      <w:r w:rsidR="00FB0DFA">
        <w:rPr>
          <w:rFonts w:asciiTheme="minorHAnsi" w:hAnsiTheme="minorHAnsi" w:cstheme="minorHAnsi"/>
          <w:sz w:val="22"/>
          <w:szCs w:val="22"/>
        </w:rPr>
        <w:t>receive associated costs.</w:t>
      </w:r>
    </w:p>
    <w:p w14:paraId="57F82CC4" w14:textId="3D020FB3" w:rsidR="005D4E55" w:rsidRDefault="005D4E55" w:rsidP="004C2A4F">
      <w:pPr>
        <w:pStyle w:val="Defaul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2756E3">
        <w:rPr>
          <w:rFonts w:asciiTheme="minorHAnsi" w:hAnsiTheme="minorHAnsi" w:cstheme="minorHAnsi"/>
          <w:sz w:val="22"/>
          <w:szCs w:val="22"/>
        </w:rPr>
        <w:tab/>
        <w:t xml:space="preserve">MOTION: Committee to </w:t>
      </w:r>
      <w:r w:rsidR="00FB0DFA">
        <w:rPr>
          <w:rFonts w:asciiTheme="minorHAnsi" w:hAnsiTheme="minorHAnsi" w:cstheme="minorHAnsi"/>
          <w:sz w:val="22"/>
          <w:szCs w:val="22"/>
        </w:rPr>
        <w:t>consider a similar event take</w:t>
      </w:r>
      <w:r w:rsidR="003207D8">
        <w:rPr>
          <w:rFonts w:asciiTheme="minorHAnsi" w:hAnsiTheme="minorHAnsi" w:cstheme="minorHAnsi"/>
          <w:sz w:val="22"/>
          <w:szCs w:val="22"/>
        </w:rPr>
        <w:t>s</w:t>
      </w:r>
      <w:r w:rsidR="00FB0DF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FB0DFA">
        <w:rPr>
          <w:rFonts w:asciiTheme="minorHAnsi" w:hAnsiTheme="minorHAnsi" w:cstheme="minorHAnsi"/>
          <w:sz w:val="22"/>
          <w:szCs w:val="22"/>
        </w:rPr>
        <w:t>place</w:t>
      </w:r>
      <w:proofErr w:type="gramEnd"/>
      <w:r w:rsidR="00FB0DFA">
        <w:rPr>
          <w:rFonts w:asciiTheme="minorHAnsi" w:hAnsiTheme="minorHAnsi" w:cstheme="minorHAnsi"/>
          <w:sz w:val="22"/>
          <w:szCs w:val="22"/>
        </w:rPr>
        <w:t xml:space="preserve"> for all volunteers in the future</w:t>
      </w:r>
    </w:p>
    <w:p w14:paraId="72177FDE" w14:textId="77777777" w:rsidR="00132B2A" w:rsidRPr="002756E3" w:rsidRDefault="00132B2A" w:rsidP="004C2A4F">
      <w:pPr>
        <w:pStyle w:val="Default"/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0532EC6B" w14:textId="77A47019" w:rsidR="0040154C" w:rsidRPr="002756E3" w:rsidRDefault="0040154C" w:rsidP="00254681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 w:val="22"/>
          <w:szCs w:val="22"/>
        </w:rPr>
      </w:pPr>
      <w:r w:rsidRPr="002756E3">
        <w:rPr>
          <w:rStyle w:val="Strong"/>
          <w:rFonts w:asciiTheme="minorHAnsi" w:hAnsiTheme="minorHAnsi" w:cstheme="minorHAnsi"/>
          <w:sz w:val="22"/>
          <w:szCs w:val="22"/>
        </w:rPr>
        <w:t>10</w:t>
      </w:r>
      <w:r w:rsidRPr="002756E3">
        <w:rPr>
          <w:rStyle w:val="Strong"/>
          <w:rFonts w:asciiTheme="minorHAnsi" w:hAnsiTheme="minorHAnsi" w:cstheme="minorHAnsi"/>
          <w:sz w:val="22"/>
          <w:szCs w:val="22"/>
        </w:rPr>
        <w:tab/>
      </w:r>
      <w:r w:rsidR="003207D8">
        <w:rPr>
          <w:rStyle w:val="Strong"/>
          <w:rFonts w:asciiTheme="minorHAnsi" w:hAnsiTheme="minorHAnsi" w:cstheme="minorHAnsi"/>
          <w:sz w:val="22"/>
          <w:szCs w:val="22"/>
        </w:rPr>
        <w:t>COMMUNITY AWARDS</w:t>
      </w:r>
    </w:p>
    <w:p w14:paraId="1E70A78A" w14:textId="5AE27728" w:rsidR="0040154C" w:rsidRPr="002756E3" w:rsidRDefault="0040154C" w:rsidP="00254681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 w:val="22"/>
          <w:szCs w:val="22"/>
        </w:rPr>
      </w:pPr>
      <w:r w:rsidRPr="002756E3">
        <w:rPr>
          <w:rStyle w:val="Strong"/>
          <w:rFonts w:asciiTheme="minorHAnsi" w:hAnsiTheme="minorHAnsi" w:cstheme="minorHAnsi"/>
          <w:sz w:val="22"/>
          <w:szCs w:val="22"/>
        </w:rPr>
        <w:tab/>
      </w:r>
      <w:r w:rsidRPr="002756E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MOTION</w:t>
      </w:r>
      <w:r w:rsidRPr="002756E3">
        <w:rPr>
          <w:rStyle w:val="Strong"/>
          <w:rFonts w:asciiTheme="minorHAnsi" w:hAnsiTheme="minorHAnsi" w:cstheme="minorHAnsi"/>
          <w:sz w:val="22"/>
          <w:szCs w:val="22"/>
        </w:rPr>
        <w:t xml:space="preserve">: </w:t>
      </w:r>
      <w:r w:rsidRPr="002756E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Committee to consider </w:t>
      </w:r>
      <w:r w:rsidR="003207D8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and approve the drafted criteria and associated policy</w:t>
      </w:r>
    </w:p>
    <w:p w14:paraId="50F993EC" w14:textId="77777777" w:rsidR="004B7052" w:rsidRPr="002756E3" w:rsidRDefault="004B7052" w:rsidP="00254681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 w:val="22"/>
          <w:szCs w:val="22"/>
        </w:rPr>
      </w:pPr>
    </w:p>
    <w:p w14:paraId="5AF0B039" w14:textId="76C89B62" w:rsidR="00254681" w:rsidRPr="002756E3" w:rsidRDefault="006971DF" w:rsidP="0025468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2756E3">
        <w:rPr>
          <w:rStyle w:val="Strong"/>
          <w:rFonts w:asciiTheme="minorHAnsi" w:hAnsiTheme="minorHAnsi" w:cstheme="minorHAnsi"/>
          <w:sz w:val="22"/>
          <w:szCs w:val="22"/>
        </w:rPr>
        <w:t>11</w:t>
      </w:r>
      <w:r w:rsidRPr="002756E3">
        <w:rPr>
          <w:rStyle w:val="Strong"/>
          <w:rFonts w:asciiTheme="minorHAnsi" w:hAnsiTheme="minorHAnsi" w:cstheme="minorHAnsi"/>
          <w:sz w:val="22"/>
          <w:szCs w:val="22"/>
        </w:rPr>
        <w:tab/>
      </w:r>
      <w:proofErr w:type="gramStart"/>
      <w:r w:rsidR="000141F7">
        <w:rPr>
          <w:rStyle w:val="Strong"/>
          <w:rFonts w:asciiTheme="minorHAnsi" w:hAnsiTheme="minorHAnsi" w:cstheme="minorHAnsi"/>
          <w:sz w:val="22"/>
          <w:szCs w:val="22"/>
        </w:rPr>
        <w:t>RELAUNCH</w:t>
      </w:r>
      <w:proofErr w:type="gramEnd"/>
      <w:r w:rsidR="000141F7">
        <w:rPr>
          <w:rStyle w:val="Strong"/>
          <w:rFonts w:asciiTheme="minorHAnsi" w:hAnsiTheme="minorHAnsi" w:cstheme="minorHAnsi"/>
          <w:sz w:val="22"/>
          <w:szCs w:val="22"/>
        </w:rPr>
        <w:t xml:space="preserve"> OF THE HAPPY TO CHAT CAFÉ </w:t>
      </w:r>
    </w:p>
    <w:p w14:paraId="2A3DD0C1" w14:textId="3C555E17" w:rsidR="00254681" w:rsidRPr="002756E3" w:rsidRDefault="00254681" w:rsidP="00254681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2756E3">
        <w:rPr>
          <w:rFonts w:asciiTheme="minorHAnsi" w:hAnsiTheme="minorHAnsi" w:cstheme="minorHAnsi"/>
          <w:sz w:val="22"/>
          <w:szCs w:val="22"/>
        </w:rPr>
        <w:tab/>
        <w:t>MOTION: Committee to consider and decide</w:t>
      </w:r>
      <w:r w:rsidR="00753221" w:rsidRPr="002756E3">
        <w:rPr>
          <w:rFonts w:asciiTheme="minorHAnsi" w:hAnsiTheme="minorHAnsi" w:cstheme="minorHAnsi"/>
          <w:sz w:val="22"/>
          <w:szCs w:val="22"/>
        </w:rPr>
        <w:t xml:space="preserve"> on </w:t>
      </w:r>
      <w:r w:rsidR="007E6B6F">
        <w:rPr>
          <w:rFonts w:asciiTheme="minorHAnsi" w:hAnsiTheme="minorHAnsi" w:cstheme="minorHAnsi"/>
          <w:sz w:val="22"/>
          <w:szCs w:val="22"/>
        </w:rPr>
        <w:t xml:space="preserve">the relaunch </w:t>
      </w:r>
      <w:r w:rsidR="002A552D">
        <w:rPr>
          <w:rFonts w:asciiTheme="minorHAnsi" w:hAnsiTheme="minorHAnsi" w:cstheme="minorHAnsi"/>
          <w:sz w:val="22"/>
          <w:szCs w:val="22"/>
        </w:rPr>
        <w:t>and possible name change.</w:t>
      </w:r>
    </w:p>
    <w:p w14:paraId="382048EB" w14:textId="7D0E48AB" w:rsidR="004D7C26" w:rsidRPr="002756E3" w:rsidRDefault="004D7C26" w:rsidP="00254681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2756E3">
        <w:rPr>
          <w:rFonts w:asciiTheme="minorHAnsi" w:hAnsiTheme="minorHAnsi" w:cstheme="minorHAnsi"/>
          <w:sz w:val="22"/>
          <w:szCs w:val="22"/>
        </w:rPr>
        <w:tab/>
        <w:t xml:space="preserve">MOTION: Committee to decide on </w:t>
      </w:r>
      <w:r w:rsidR="002A552D">
        <w:rPr>
          <w:rFonts w:asciiTheme="minorHAnsi" w:hAnsiTheme="minorHAnsi" w:cstheme="minorHAnsi"/>
          <w:sz w:val="22"/>
          <w:szCs w:val="22"/>
        </w:rPr>
        <w:t>the most appropriate way to advertise the event</w:t>
      </w:r>
    </w:p>
    <w:p w14:paraId="238E8809" w14:textId="77777777" w:rsidR="006971DF" w:rsidRPr="002756E3" w:rsidRDefault="006971DF" w:rsidP="00254681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07CE5A8B" w14:textId="7F457190" w:rsidR="008A055E" w:rsidRPr="002756E3" w:rsidRDefault="00755239" w:rsidP="008A055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2756E3">
        <w:rPr>
          <w:rStyle w:val="Strong"/>
          <w:rFonts w:asciiTheme="minorHAnsi" w:hAnsiTheme="minorHAnsi" w:cstheme="minorHAnsi"/>
          <w:sz w:val="22"/>
          <w:szCs w:val="22"/>
        </w:rPr>
        <w:t>1</w:t>
      </w:r>
      <w:r w:rsidR="006971DF" w:rsidRPr="002756E3">
        <w:rPr>
          <w:rStyle w:val="Strong"/>
          <w:rFonts w:asciiTheme="minorHAnsi" w:hAnsiTheme="minorHAnsi" w:cstheme="minorHAnsi"/>
          <w:sz w:val="22"/>
          <w:szCs w:val="22"/>
        </w:rPr>
        <w:t>2</w:t>
      </w:r>
      <w:r w:rsidR="008A055E" w:rsidRPr="002756E3">
        <w:rPr>
          <w:rStyle w:val="Strong"/>
          <w:rFonts w:asciiTheme="minorHAnsi" w:hAnsiTheme="minorHAnsi" w:cstheme="minorHAnsi"/>
          <w:sz w:val="22"/>
          <w:szCs w:val="22"/>
        </w:rPr>
        <w:tab/>
      </w:r>
      <w:r w:rsidR="006A0D80">
        <w:rPr>
          <w:rStyle w:val="Strong"/>
          <w:rFonts w:asciiTheme="minorHAnsi" w:hAnsiTheme="minorHAnsi" w:cstheme="minorHAnsi"/>
          <w:sz w:val="22"/>
          <w:szCs w:val="22"/>
        </w:rPr>
        <w:t>QUEENS JUBILEE WATER BOTTLES</w:t>
      </w:r>
    </w:p>
    <w:p w14:paraId="127428F7" w14:textId="333C5557" w:rsidR="008A055E" w:rsidRPr="002756E3" w:rsidRDefault="008A055E" w:rsidP="008A055E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2756E3">
        <w:rPr>
          <w:rFonts w:asciiTheme="minorHAnsi" w:hAnsiTheme="minorHAnsi" w:cstheme="minorHAnsi"/>
          <w:sz w:val="22"/>
          <w:szCs w:val="22"/>
        </w:rPr>
        <w:t xml:space="preserve">MOTION: Committee to </w:t>
      </w:r>
      <w:r w:rsidR="002C5098">
        <w:rPr>
          <w:rFonts w:asciiTheme="minorHAnsi" w:hAnsiTheme="minorHAnsi" w:cstheme="minorHAnsi"/>
          <w:sz w:val="22"/>
          <w:szCs w:val="22"/>
        </w:rPr>
        <w:t xml:space="preserve">receive final costings. </w:t>
      </w:r>
      <w:r w:rsidRPr="002756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06DFCA" w14:textId="77777777" w:rsidR="00C83DA6" w:rsidRPr="002756E3" w:rsidRDefault="00C83DA6" w:rsidP="008A055E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</w:p>
    <w:p w14:paraId="0F76FC5A" w14:textId="52C2DB38" w:rsidR="004A51D0" w:rsidRDefault="00493E25" w:rsidP="004A51D0">
      <w:pPr>
        <w:pStyle w:val="NormalWeb"/>
        <w:tabs>
          <w:tab w:val="left" w:pos="720"/>
          <w:tab w:val="left" w:pos="1365"/>
        </w:tabs>
        <w:spacing w:before="0" w:beforeAutospacing="0" w:after="0" w:afterAutospacing="0"/>
        <w:rPr>
          <w:rStyle w:val="Strong"/>
          <w:rFonts w:asciiTheme="minorHAnsi" w:hAnsiTheme="minorHAnsi" w:cstheme="minorHAnsi"/>
          <w:sz w:val="22"/>
          <w:szCs w:val="22"/>
        </w:rPr>
      </w:pPr>
      <w:r w:rsidRPr="002756E3">
        <w:rPr>
          <w:rStyle w:val="Strong"/>
          <w:rFonts w:asciiTheme="minorHAnsi" w:hAnsiTheme="minorHAnsi" w:cstheme="minorHAnsi"/>
          <w:sz w:val="22"/>
          <w:szCs w:val="22"/>
        </w:rPr>
        <w:t>1</w:t>
      </w:r>
      <w:r w:rsidR="006971DF" w:rsidRPr="002756E3">
        <w:rPr>
          <w:rStyle w:val="Strong"/>
          <w:rFonts w:asciiTheme="minorHAnsi" w:hAnsiTheme="minorHAnsi" w:cstheme="minorHAnsi"/>
          <w:sz w:val="22"/>
          <w:szCs w:val="22"/>
        </w:rPr>
        <w:t>3</w:t>
      </w:r>
      <w:r w:rsidR="00C20C31" w:rsidRPr="002756E3">
        <w:rPr>
          <w:rStyle w:val="Strong"/>
          <w:rFonts w:asciiTheme="minorHAnsi" w:hAnsiTheme="minorHAnsi" w:cstheme="minorHAnsi"/>
          <w:sz w:val="22"/>
          <w:szCs w:val="22"/>
        </w:rPr>
        <w:tab/>
      </w:r>
      <w:r w:rsidR="001A10D9">
        <w:rPr>
          <w:rStyle w:val="Strong"/>
          <w:rFonts w:asciiTheme="minorHAnsi" w:hAnsiTheme="minorHAnsi" w:cstheme="minorHAnsi"/>
          <w:sz w:val="22"/>
          <w:szCs w:val="22"/>
        </w:rPr>
        <w:t>MACMILLAN COFFEE MORNING</w:t>
      </w:r>
    </w:p>
    <w:p w14:paraId="710A32A4" w14:textId="396795D0" w:rsidR="004A51D0" w:rsidRPr="004A51D0" w:rsidRDefault="004A51D0" w:rsidP="006D1C62">
      <w:pPr>
        <w:pStyle w:val="NormalWeb"/>
        <w:tabs>
          <w:tab w:val="left" w:pos="720"/>
          <w:tab w:val="left" w:pos="1365"/>
        </w:tabs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ab/>
      </w:r>
      <w:r w:rsidRPr="004A51D0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MOTION: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Committee to consider and dec</w:t>
      </w:r>
      <w:r w:rsidR="009E3306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i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de </w:t>
      </w:r>
      <w:r w:rsidR="00CD626C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on an appropriate date for </w:t>
      </w:r>
      <w:r w:rsidR="003A46DE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the 2022 event.</w:t>
      </w:r>
    </w:p>
    <w:p w14:paraId="59BB384C" w14:textId="77777777" w:rsidR="004A51D0" w:rsidRDefault="004A51D0" w:rsidP="0075208E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 w:val="22"/>
          <w:szCs w:val="22"/>
        </w:rPr>
      </w:pPr>
    </w:p>
    <w:p w14:paraId="421540D7" w14:textId="723457C5" w:rsidR="0075208E" w:rsidRPr="002756E3" w:rsidRDefault="00D617A9" w:rsidP="0075208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>14</w:t>
      </w:r>
      <w:r>
        <w:rPr>
          <w:rStyle w:val="Strong"/>
          <w:rFonts w:asciiTheme="minorHAnsi" w:hAnsiTheme="minorHAnsi" w:cstheme="minorHAnsi"/>
          <w:sz w:val="22"/>
          <w:szCs w:val="22"/>
        </w:rPr>
        <w:tab/>
      </w:r>
      <w:r w:rsidR="003A46DE">
        <w:rPr>
          <w:rStyle w:val="Strong"/>
          <w:rFonts w:asciiTheme="minorHAnsi" w:hAnsiTheme="minorHAnsi" w:cstheme="minorHAnsi"/>
          <w:sz w:val="22"/>
          <w:szCs w:val="22"/>
        </w:rPr>
        <w:t>EVENTS COMMITTEE’S FUTURE</w:t>
      </w:r>
    </w:p>
    <w:p w14:paraId="344FAA43" w14:textId="63DEE644" w:rsidR="00AE4463" w:rsidRPr="002756E3" w:rsidRDefault="001A04CC" w:rsidP="003A46D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2756E3">
        <w:rPr>
          <w:rFonts w:asciiTheme="minorHAnsi" w:hAnsiTheme="minorHAnsi" w:cstheme="minorHAnsi"/>
          <w:sz w:val="22"/>
          <w:szCs w:val="22"/>
        </w:rPr>
        <w:t xml:space="preserve">MOTION: Committee to consider </w:t>
      </w:r>
      <w:r w:rsidR="00124221">
        <w:rPr>
          <w:rFonts w:asciiTheme="minorHAnsi" w:hAnsiTheme="minorHAnsi" w:cstheme="minorHAnsi"/>
          <w:sz w:val="22"/>
          <w:szCs w:val="22"/>
        </w:rPr>
        <w:t>the disp</w:t>
      </w:r>
      <w:r w:rsidR="000F0B50">
        <w:rPr>
          <w:rFonts w:asciiTheme="minorHAnsi" w:hAnsiTheme="minorHAnsi" w:cstheme="minorHAnsi"/>
          <w:sz w:val="22"/>
          <w:szCs w:val="22"/>
        </w:rPr>
        <w:t>ansion</w:t>
      </w:r>
      <w:r w:rsidR="00124221">
        <w:rPr>
          <w:rFonts w:asciiTheme="minorHAnsi" w:hAnsiTheme="minorHAnsi" w:cstheme="minorHAnsi"/>
          <w:sz w:val="22"/>
          <w:szCs w:val="22"/>
        </w:rPr>
        <w:t xml:space="preserve"> of the committee to form an Events Working Group</w:t>
      </w:r>
      <w:r w:rsidR="001E71F4">
        <w:rPr>
          <w:rFonts w:asciiTheme="minorHAnsi" w:hAnsiTheme="minorHAnsi" w:cstheme="minorHAnsi"/>
          <w:sz w:val="22"/>
          <w:szCs w:val="22"/>
        </w:rPr>
        <w:t xml:space="preserve"> that will report all recommendations to the Finance and Governance Committee for approval.</w:t>
      </w:r>
    </w:p>
    <w:p w14:paraId="2C6AFB78" w14:textId="231062C3" w:rsidR="0028267E" w:rsidRPr="002756E3" w:rsidRDefault="00370F41" w:rsidP="00541D6C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2756E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14:paraId="3CB83FCA" w14:textId="51038D24" w:rsidR="008B0BE8" w:rsidRPr="002756E3" w:rsidRDefault="00D617A9" w:rsidP="008B0BE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>20</w:t>
      </w:r>
      <w:r w:rsidR="006126D8" w:rsidRPr="002756E3">
        <w:rPr>
          <w:rStyle w:val="Strong"/>
          <w:rFonts w:asciiTheme="minorHAnsi" w:hAnsiTheme="minorHAnsi" w:cstheme="minorHAnsi"/>
          <w:sz w:val="22"/>
          <w:szCs w:val="22"/>
        </w:rPr>
        <w:tab/>
      </w:r>
      <w:proofErr w:type="gramStart"/>
      <w:r w:rsidR="00924889" w:rsidRPr="002756E3">
        <w:rPr>
          <w:rStyle w:val="Strong"/>
          <w:rFonts w:asciiTheme="minorHAnsi" w:hAnsiTheme="minorHAnsi" w:cstheme="minorHAnsi"/>
          <w:sz w:val="22"/>
          <w:szCs w:val="22"/>
        </w:rPr>
        <w:t>DATE</w:t>
      </w:r>
      <w:proofErr w:type="gramEnd"/>
      <w:r w:rsidR="00924889" w:rsidRPr="002756E3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r w:rsidR="008B0BE8" w:rsidRPr="002756E3">
        <w:rPr>
          <w:rStyle w:val="Strong"/>
          <w:rFonts w:asciiTheme="minorHAnsi" w:hAnsiTheme="minorHAnsi" w:cstheme="minorHAnsi"/>
          <w:sz w:val="22"/>
          <w:szCs w:val="22"/>
        </w:rPr>
        <w:t>OF NEXT MEETING</w:t>
      </w:r>
      <w:r w:rsidR="008B0BE8" w:rsidRPr="002756E3">
        <w:rPr>
          <w:rFonts w:asciiTheme="minorHAnsi" w:hAnsiTheme="minorHAnsi" w:cstheme="minorHAnsi"/>
          <w:sz w:val="22"/>
          <w:szCs w:val="22"/>
        </w:rPr>
        <w:t xml:space="preserve">  </w:t>
      </w:r>
    </w:p>
    <w:p w14:paraId="7F6F132C" w14:textId="1338FA2F" w:rsidR="00D24216" w:rsidRPr="002756E3" w:rsidRDefault="001E71F4" w:rsidP="00360638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TBA if </w:t>
      </w:r>
      <w:r w:rsidR="00580260">
        <w:rPr>
          <w:rFonts w:asciiTheme="minorHAnsi" w:hAnsiTheme="minorHAnsi" w:cstheme="minorHAnsi"/>
          <w:sz w:val="22"/>
          <w:szCs w:val="22"/>
        </w:rPr>
        <w:t xml:space="preserve">the Committee is to </w:t>
      </w:r>
      <w:r>
        <w:rPr>
          <w:rFonts w:asciiTheme="minorHAnsi" w:hAnsiTheme="minorHAnsi" w:cstheme="minorHAnsi"/>
          <w:sz w:val="22"/>
          <w:szCs w:val="22"/>
        </w:rPr>
        <w:t>continue.</w:t>
      </w:r>
    </w:p>
    <w:p w14:paraId="5321CA6A" w14:textId="525F1C2C" w:rsidR="0062443E" w:rsidRPr="002756E3" w:rsidRDefault="0062443E" w:rsidP="00360638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25C8B1C2" w14:textId="731FF4D9" w:rsidR="0062443E" w:rsidRPr="002756E3" w:rsidRDefault="0062443E" w:rsidP="0062443E">
      <w:pPr>
        <w:pStyle w:val="NormalWeb"/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756E3">
        <w:rPr>
          <w:rFonts w:asciiTheme="minorHAnsi" w:hAnsiTheme="minorHAnsi" w:cstheme="minorHAnsi"/>
          <w:b/>
          <w:bCs/>
          <w:sz w:val="22"/>
          <w:szCs w:val="22"/>
        </w:rPr>
        <w:t xml:space="preserve">Members of the public and press are very welcome to attend. </w:t>
      </w:r>
    </w:p>
    <w:p w14:paraId="02479DFE" w14:textId="77777777" w:rsidR="00642E55" w:rsidRPr="002756E3" w:rsidRDefault="00642E55" w:rsidP="0015688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sectPr w:rsidR="00642E55" w:rsidRPr="002756E3" w:rsidSect="0047047B">
      <w:headerReference w:type="even" r:id="rId13"/>
      <w:footerReference w:type="even" r:id="rId14"/>
      <w:footerReference w:type="default" r:id="rId15"/>
      <w:pgSz w:w="11909" w:h="16834"/>
      <w:pgMar w:top="426" w:right="567" w:bottom="142" w:left="10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89864" w14:textId="77777777" w:rsidR="00F821EE" w:rsidRDefault="00F821EE">
      <w:r>
        <w:separator/>
      </w:r>
    </w:p>
  </w:endnote>
  <w:endnote w:type="continuationSeparator" w:id="0">
    <w:p w14:paraId="08D77A98" w14:textId="77777777" w:rsidR="00F821EE" w:rsidRDefault="00F821EE">
      <w:r>
        <w:continuationSeparator/>
      </w:r>
    </w:p>
  </w:endnote>
  <w:endnote w:type="continuationNotice" w:id="1">
    <w:p w14:paraId="45201497" w14:textId="77777777" w:rsidR="00F821EE" w:rsidRDefault="00F821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GeosansLight">
    <w:charset w:val="00"/>
    <w:family w:val="auto"/>
    <w:pitch w:val="default"/>
  </w:font>
  <w:font w:name="Arial-BoldMT">
    <w:altName w:val="Arial"/>
    <w:charset w:val="00"/>
    <w:family w:val="auto"/>
    <w:pitch w:val="default"/>
  </w:font>
  <w:font w:name="ArialMT">
    <w:altName w:val="Arial"/>
    <w:charset w:val="00"/>
    <w:family w:val="roman"/>
    <w:pitch w:val="default"/>
  </w:font>
  <w:font w:name="Axiforma Light">
    <w:charset w:val="00"/>
    <w:family w:val="auto"/>
    <w:pitch w:val="default"/>
  </w:font>
  <w:font w:name="Copperplate Gothic Bold">
    <w:altName w:val="Calibr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F44C" w14:textId="77777777" w:rsidR="0096646D" w:rsidRDefault="0096646D">
    <w:pPr>
      <w:pStyle w:val="Footer"/>
    </w:pPr>
  </w:p>
  <w:p w14:paraId="75138D6E" w14:textId="77777777" w:rsidR="00BE2669" w:rsidRDefault="00BE2669"/>
  <w:p w14:paraId="27010EC5" w14:textId="77777777" w:rsidR="00F821EE" w:rsidRDefault="00F821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071840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0E041C9" w14:textId="157F7A94" w:rsidR="0096646D" w:rsidRPr="0096646D" w:rsidRDefault="0096646D">
        <w:pPr>
          <w:pStyle w:val="Footer"/>
          <w:jc w:val="center"/>
          <w:rPr>
            <w:sz w:val="18"/>
            <w:szCs w:val="18"/>
          </w:rPr>
        </w:pPr>
        <w:r w:rsidRPr="0096646D">
          <w:rPr>
            <w:sz w:val="18"/>
            <w:szCs w:val="18"/>
          </w:rPr>
          <w:fldChar w:fldCharType="begin"/>
        </w:r>
        <w:r w:rsidRPr="0096646D">
          <w:rPr>
            <w:sz w:val="18"/>
            <w:szCs w:val="18"/>
          </w:rPr>
          <w:instrText xml:space="preserve"> PAGE   \* MERGEFORMAT </w:instrText>
        </w:r>
        <w:r w:rsidRPr="0096646D">
          <w:rPr>
            <w:sz w:val="18"/>
            <w:szCs w:val="18"/>
          </w:rPr>
          <w:fldChar w:fldCharType="separate"/>
        </w:r>
        <w:r w:rsidRPr="0096646D">
          <w:rPr>
            <w:noProof/>
            <w:sz w:val="18"/>
            <w:szCs w:val="18"/>
          </w:rPr>
          <w:t>2</w:t>
        </w:r>
        <w:r w:rsidRPr="0096646D">
          <w:rPr>
            <w:noProof/>
            <w:sz w:val="18"/>
            <w:szCs w:val="18"/>
          </w:rPr>
          <w:fldChar w:fldCharType="end"/>
        </w:r>
      </w:p>
    </w:sdtContent>
  </w:sdt>
  <w:p w14:paraId="50C97B98" w14:textId="77777777" w:rsidR="0096646D" w:rsidRDefault="0096646D">
    <w:pPr>
      <w:pStyle w:val="Footer"/>
    </w:pPr>
  </w:p>
  <w:p w14:paraId="0F21BB1C" w14:textId="77777777" w:rsidR="00F821EE" w:rsidRDefault="00F821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E8083" w14:textId="77777777" w:rsidR="00F821EE" w:rsidRDefault="00F821EE">
      <w:r>
        <w:separator/>
      </w:r>
    </w:p>
  </w:footnote>
  <w:footnote w:type="continuationSeparator" w:id="0">
    <w:p w14:paraId="4E7C5975" w14:textId="77777777" w:rsidR="00F821EE" w:rsidRDefault="00F821EE">
      <w:r>
        <w:continuationSeparator/>
      </w:r>
    </w:p>
  </w:footnote>
  <w:footnote w:type="continuationNotice" w:id="1">
    <w:p w14:paraId="4AB34BE7" w14:textId="77777777" w:rsidR="00F821EE" w:rsidRDefault="00F821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57DC" w14:textId="77777777" w:rsidR="0096646D" w:rsidRDefault="0096646D">
    <w:pPr>
      <w:pStyle w:val="Header"/>
    </w:pPr>
  </w:p>
  <w:p w14:paraId="687275B3" w14:textId="77777777" w:rsidR="00BE2669" w:rsidRDefault="00BE2669"/>
  <w:p w14:paraId="2822D982" w14:textId="77777777" w:rsidR="00F821EE" w:rsidRDefault="00F821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CEA4D96"/>
    <w:lvl w:ilvl="0">
      <w:start w:val="1"/>
      <w:numFmt w:val="bullet"/>
      <w:pStyle w:val="ListBullet3"/>
      <w:lvlText w:val=""/>
      <w:lvlJc w:val="left"/>
      <w:pPr>
        <w:tabs>
          <w:tab w:val="num" w:pos="140"/>
        </w:tabs>
        <w:ind w:left="1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5540B9A"/>
    <w:lvl w:ilvl="0">
      <w:start w:val="1"/>
      <w:numFmt w:val="bullet"/>
      <w:pStyle w:val="List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8F74DC1C"/>
    <w:lvl w:ilvl="0">
      <w:numFmt w:val="decimal"/>
      <w:lvlText w:val="*"/>
      <w:lvlJc w:val="left"/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b/>
        <w:i w:val="0"/>
        <w:dstrike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dstrike/>
        <w:u w:val="none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b w:val="0"/>
        <w:i w:val="0"/>
        <w:dstrike/>
        <w:u w:val="none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b w:val="0"/>
        <w:i w:val="0"/>
        <w:dstrike/>
        <w:u w:val="no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b w:val="0"/>
        <w:i w:val="0"/>
        <w:dstrike/>
        <w:u w:val="none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b w:val="0"/>
        <w:i w:val="0"/>
        <w:dstrike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b w:val="0"/>
        <w:i w:val="0"/>
        <w:dstrike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b w:val="0"/>
        <w:i w:val="0"/>
        <w:dstrike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b w:val="0"/>
        <w:i w:val="0"/>
        <w:dstrike/>
        <w:u w:val="none"/>
      </w:r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4"/>
    <w:multiLevelType w:val="multilevel"/>
    <w:tmpl w:val="00000004"/>
    <w:name w:val="WW8Num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cs="Times New Roman"/>
      </w:rPr>
    </w:lvl>
    <w:lvl w:ilvl="3">
      <w:start w:val="1"/>
      <w:numFmt w:val="upperLetter"/>
      <w:lvlText w:val="%2.%3.%4."/>
      <w:lvlJc w:val="left"/>
      <w:pPr>
        <w:tabs>
          <w:tab w:val="num" w:pos="2835"/>
        </w:tabs>
        <w:ind w:left="2835" w:hanging="1134"/>
      </w:pPr>
      <w:rPr>
        <w:rFonts w:cs="Times New Roman"/>
      </w:rPr>
    </w:lvl>
    <w:lvl w:ilvl="4">
      <w:start w:val="1"/>
      <w:numFmt w:val="lowerLetter"/>
      <w:lvlText w:val="(%2.%3.%4.%5)"/>
      <w:lvlJc w:val="left"/>
      <w:pPr>
        <w:tabs>
          <w:tab w:val="num" w:pos="2835"/>
        </w:tabs>
        <w:ind w:left="2835" w:hanging="1134"/>
      </w:pPr>
      <w:rPr>
        <w:rFonts w:cs="Times New Roman"/>
      </w:rPr>
    </w:lvl>
    <w:lvl w:ilvl="5">
      <w:start w:val="1"/>
      <w:numFmt w:val="none"/>
      <w:suff w:val="nothing"/>
      <w:lvlText w:val="Not Defined)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none"/>
      <w:suff w:val="nothing"/>
      <w:lvlText w:val="Not Defined)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none"/>
      <w:suff w:val="nothing"/>
      <w:lvlText w:val="Not Defined)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none"/>
      <w:suff w:val="nothing"/>
      <w:lvlText w:val="Not Defined)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8"/>
    <w:multiLevelType w:val="multilevel"/>
    <w:tmpl w:val="00000008"/>
    <w:name w:val="WW8Num8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9"/>
    <w:multiLevelType w:val="multilevel"/>
    <w:tmpl w:val="00000009"/>
    <w:name w:val="WW8Num9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B"/>
    <w:multiLevelType w:val="multilevel"/>
    <w:tmpl w:val="0000000B"/>
    <w:name w:val="WW8Num11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C"/>
    <w:multiLevelType w:val="multilevel"/>
    <w:tmpl w:val="0000000C"/>
    <w:name w:val="WW8Num12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D"/>
    <w:multiLevelType w:val="multilevel"/>
    <w:tmpl w:val="0000000D"/>
    <w:name w:val="WW8Num13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0E"/>
    <w:multiLevelType w:val="multilevel"/>
    <w:tmpl w:val="0000000E"/>
    <w:name w:val="WW8Num1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0F"/>
    <w:multiLevelType w:val="multilevel"/>
    <w:tmpl w:val="0000000F"/>
    <w:name w:val="WW8Num15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0"/>
    <w:multiLevelType w:val="multilevel"/>
    <w:tmpl w:val="00000010"/>
    <w:name w:val="WW8Num1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58" w:hanging="36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120" w:hanging="360"/>
      </w:pPr>
    </w:lvl>
    <w:lvl w:ilvl="2">
      <w:numFmt w:val="bullet"/>
      <w:lvlText w:val="•"/>
      <w:lvlJc w:val="left"/>
      <w:pPr>
        <w:ind w:left="2980" w:hanging="360"/>
      </w:pPr>
    </w:lvl>
    <w:lvl w:ilvl="3">
      <w:numFmt w:val="bullet"/>
      <w:lvlText w:val="•"/>
      <w:lvlJc w:val="left"/>
      <w:pPr>
        <w:ind w:left="3841" w:hanging="360"/>
      </w:pPr>
    </w:lvl>
    <w:lvl w:ilvl="4">
      <w:numFmt w:val="bullet"/>
      <w:lvlText w:val="•"/>
      <w:lvlJc w:val="left"/>
      <w:pPr>
        <w:ind w:left="4701" w:hanging="360"/>
      </w:pPr>
    </w:lvl>
    <w:lvl w:ilvl="5">
      <w:numFmt w:val="bullet"/>
      <w:lvlText w:val="•"/>
      <w:lvlJc w:val="left"/>
      <w:pPr>
        <w:ind w:left="5562" w:hanging="360"/>
      </w:pPr>
    </w:lvl>
    <w:lvl w:ilvl="6">
      <w:numFmt w:val="bullet"/>
      <w:lvlText w:val="•"/>
      <w:lvlJc w:val="left"/>
      <w:pPr>
        <w:ind w:left="6422" w:hanging="360"/>
      </w:pPr>
    </w:lvl>
    <w:lvl w:ilvl="7">
      <w:numFmt w:val="bullet"/>
      <w:lvlText w:val="•"/>
      <w:lvlJc w:val="left"/>
      <w:pPr>
        <w:ind w:left="7282" w:hanging="360"/>
      </w:pPr>
    </w:lvl>
    <w:lvl w:ilvl="8">
      <w:numFmt w:val="bullet"/>
      <w:lvlText w:val="•"/>
      <w:lvlJc w:val="left"/>
      <w:pPr>
        <w:ind w:left="8143" w:hanging="360"/>
      </w:pPr>
    </w:lvl>
  </w:abstractNum>
  <w:abstractNum w:abstractNumId="19" w15:restartNumberingAfterBreak="0">
    <w:nsid w:val="00625DCD"/>
    <w:multiLevelType w:val="hybridMultilevel"/>
    <w:tmpl w:val="9350D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A104595"/>
    <w:multiLevelType w:val="hybridMultilevel"/>
    <w:tmpl w:val="112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541AB4"/>
    <w:multiLevelType w:val="hybridMultilevel"/>
    <w:tmpl w:val="6260650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54C4788"/>
    <w:multiLevelType w:val="hybridMultilevel"/>
    <w:tmpl w:val="FCACEB2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19784544"/>
    <w:multiLevelType w:val="hybridMultilevel"/>
    <w:tmpl w:val="474CB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CA2DB8"/>
    <w:multiLevelType w:val="hybridMultilevel"/>
    <w:tmpl w:val="3CDC1E68"/>
    <w:lvl w:ilvl="0" w:tplc="C5562DE8">
      <w:start w:val="1"/>
      <w:numFmt w:val="decimal"/>
      <w:pStyle w:val="Heading2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i w:val="0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093790"/>
    <w:multiLevelType w:val="hybridMultilevel"/>
    <w:tmpl w:val="9D74F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E15BC1"/>
    <w:multiLevelType w:val="hybridMultilevel"/>
    <w:tmpl w:val="ABAEB5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C870047"/>
    <w:multiLevelType w:val="hybridMultilevel"/>
    <w:tmpl w:val="B4C2270A"/>
    <w:lvl w:ilvl="0" w:tplc="456239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C23CCF"/>
    <w:multiLevelType w:val="hybridMultilevel"/>
    <w:tmpl w:val="41C8FA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354F15"/>
    <w:multiLevelType w:val="multilevel"/>
    <w:tmpl w:val="9A9A90C0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D393B5F"/>
    <w:multiLevelType w:val="hybridMultilevel"/>
    <w:tmpl w:val="B5228FB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4EE273C9"/>
    <w:multiLevelType w:val="hybridMultilevel"/>
    <w:tmpl w:val="BBEA87DA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55AB3618"/>
    <w:multiLevelType w:val="hybridMultilevel"/>
    <w:tmpl w:val="0988EECE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 w15:restartNumberingAfterBreak="0">
    <w:nsid w:val="5B631D39"/>
    <w:multiLevelType w:val="hybridMultilevel"/>
    <w:tmpl w:val="B7BC4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4C05EE"/>
    <w:multiLevelType w:val="hybridMultilevel"/>
    <w:tmpl w:val="CEBEF8BA"/>
    <w:lvl w:ilvl="0" w:tplc="84CE6338">
      <w:start w:val="169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D834646"/>
    <w:multiLevelType w:val="hybridMultilevel"/>
    <w:tmpl w:val="1F740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375BD"/>
    <w:multiLevelType w:val="hybridMultilevel"/>
    <w:tmpl w:val="98B84B6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F0E35CB"/>
    <w:multiLevelType w:val="hybridMultilevel"/>
    <w:tmpl w:val="DC02CD4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71DB22E5"/>
    <w:multiLevelType w:val="hybridMultilevel"/>
    <w:tmpl w:val="592C5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211742"/>
    <w:multiLevelType w:val="hybridMultilevel"/>
    <w:tmpl w:val="0D0CD32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65324146">
    <w:abstractNumId w:val="0"/>
  </w:num>
  <w:num w:numId="2" w16cid:durableId="1055619091">
    <w:abstractNumId w:val="30"/>
  </w:num>
  <w:num w:numId="3" w16cid:durableId="519972234">
    <w:abstractNumId w:val="20"/>
  </w:num>
  <w:num w:numId="4" w16cid:durableId="1352612839">
    <w:abstractNumId w:val="1"/>
  </w:num>
  <w:num w:numId="5" w16cid:durableId="1539199226">
    <w:abstractNumId w:val="25"/>
  </w:num>
  <w:num w:numId="6" w16cid:durableId="1248922802">
    <w:abstractNumId w:val="18"/>
  </w:num>
  <w:num w:numId="7" w16cid:durableId="9454109">
    <w:abstractNumId w:val="23"/>
  </w:num>
  <w:num w:numId="8" w16cid:durableId="199779566">
    <w:abstractNumId w:val="31"/>
  </w:num>
  <w:num w:numId="9" w16cid:durableId="1657956887">
    <w:abstractNumId w:val="2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 w16cid:durableId="97065733">
    <w:abstractNumId w:val="33"/>
  </w:num>
  <w:num w:numId="11" w16cid:durableId="920799988">
    <w:abstractNumId w:val="19"/>
  </w:num>
  <w:num w:numId="12" w16cid:durableId="1385713298">
    <w:abstractNumId w:val="32"/>
  </w:num>
  <w:num w:numId="13" w16cid:durableId="1877699127">
    <w:abstractNumId w:val="37"/>
  </w:num>
  <w:num w:numId="14" w16cid:durableId="351541527">
    <w:abstractNumId w:val="27"/>
  </w:num>
  <w:num w:numId="15" w16cid:durableId="884289904">
    <w:abstractNumId w:val="22"/>
  </w:num>
  <w:num w:numId="16" w16cid:durableId="632442338">
    <w:abstractNumId w:val="38"/>
  </w:num>
  <w:num w:numId="17" w16cid:durableId="1729766141">
    <w:abstractNumId w:val="34"/>
  </w:num>
  <w:num w:numId="18" w16cid:durableId="889728803">
    <w:abstractNumId w:val="40"/>
  </w:num>
  <w:num w:numId="19" w16cid:durableId="1281255694">
    <w:abstractNumId w:val="26"/>
  </w:num>
  <w:num w:numId="20" w16cid:durableId="1510481705">
    <w:abstractNumId w:val="21"/>
  </w:num>
  <w:num w:numId="21" w16cid:durableId="317805808">
    <w:abstractNumId w:val="35"/>
  </w:num>
  <w:num w:numId="22" w16cid:durableId="1118530140">
    <w:abstractNumId w:val="28"/>
  </w:num>
  <w:num w:numId="23" w16cid:durableId="341712563">
    <w:abstractNumId w:val="39"/>
  </w:num>
  <w:num w:numId="24" w16cid:durableId="710617702">
    <w:abstractNumId w:val="36"/>
  </w:num>
  <w:num w:numId="25" w16cid:durableId="1164512459">
    <w:abstractNumId w:val="24"/>
  </w:num>
  <w:num w:numId="26" w16cid:durableId="1299652022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04"/>
    <w:rsid w:val="0000005F"/>
    <w:rsid w:val="000001E0"/>
    <w:rsid w:val="00000A1E"/>
    <w:rsid w:val="00000A53"/>
    <w:rsid w:val="00000A5E"/>
    <w:rsid w:val="0000117D"/>
    <w:rsid w:val="0000126F"/>
    <w:rsid w:val="000014D5"/>
    <w:rsid w:val="00001932"/>
    <w:rsid w:val="00001AAA"/>
    <w:rsid w:val="0000234C"/>
    <w:rsid w:val="00002720"/>
    <w:rsid w:val="000028D3"/>
    <w:rsid w:val="000033BA"/>
    <w:rsid w:val="00003621"/>
    <w:rsid w:val="0000391B"/>
    <w:rsid w:val="000042FA"/>
    <w:rsid w:val="00004337"/>
    <w:rsid w:val="000047A3"/>
    <w:rsid w:val="0000481E"/>
    <w:rsid w:val="000048E2"/>
    <w:rsid w:val="0000506A"/>
    <w:rsid w:val="000052D7"/>
    <w:rsid w:val="00005386"/>
    <w:rsid w:val="00005602"/>
    <w:rsid w:val="00006BB8"/>
    <w:rsid w:val="0000765B"/>
    <w:rsid w:val="000076C4"/>
    <w:rsid w:val="00010199"/>
    <w:rsid w:val="00010541"/>
    <w:rsid w:val="000105AF"/>
    <w:rsid w:val="00010CED"/>
    <w:rsid w:val="000111BC"/>
    <w:rsid w:val="00011979"/>
    <w:rsid w:val="0001223E"/>
    <w:rsid w:val="000122E6"/>
    <w:rsid w:val="00012B5C"/>
    <w:rsid w:val="00012C0B"/>
    <w:rsid w:val="00013722"/>
    <w:rsid w:val="00013B27"/>
    <w:rsid w:val="00014138"/>
    <w:rsid w:val="000141F7"/>
    <w:rsid w:val="000142F0"/>
    <w:rsid w:val="00014702"/>
    <w:rsid w:val="00015421"/>
    <w:rsid w:val="00015E8B"/>
    <w:rsid w:val="00016795"/>
    <w:rsid w:val="00016BCC"/>
    <w:rsid w:val="000174B3"/>
    <w:rsid w:val="0002016A"/>
    <w:rsid w:val="0002066E"/>
    <w:rsid w:val="0002124C"/>
    <w:rsid w:val="0002148C"/>
    <w:rsid w:val="00021C07"/>
    <w:rsid w:val="00021E1F"/>
    <w:rsid w:val="000221B4"/>
    <w:rsid w:val="000221D7"/>
    <w:rsid w:val="00022676"/>
    <w:rsid w:val="00022D26"/>
    <w:rsid w:val="00023708"/>
    <w:rsid w:val="000240CC"/>
    <w:rsid w:val="00024138"/>
    <w:rsid w:val="000242FA"/>
    <w:rsid w:val="0002473E"/>
    <w:rsid w:val="00024B05"/>
    <w:rsid w:val="00024FCC"/>
    <w:rsid w:val="00024FF8"/>
    <w:rsid w:val="0002509B"/>
    <w:rsid w:val="00025339"/>
    <w:rsid w:val="00025848"/>
    <w:rsid w:val="00025E21"/>
    <w:rsid w:val="00026A07"/>
    <w:rsid w:val="00026B32"/>
    <w:rsid w:val="00027CF6"/>
    <w:rsid w:val="00027DCF"/>
    <w:rsid w:val="00030268"/>
    <w:rsid w:val="00030718"/>
    <w:rsid w:val="00030BA4"/>
    <w:rsid w:val="00030F8F"/>
    <w:rsid w:val="000312CB"/>
    <w:rsid w:val="00031345"/>
    <w:rsid w:val="00031C1E"/>
    <w:rsid w:val="00031CD4"/>
    <w:rsid w:val="00031DE4"/>
    <w:rsid w:val="000323EA"/>
    <w:rsid w:val="00032BAC"/>
    <w:rsid w:val="00032D9C"/>
    <w:rsid w:val="00033CF9"/>
    <w:rsid w:val="00033D10"/>
    <w:rsid w:val="00033E4C"/>
    <w:rsid w:val="000343D9"/>
    <w:rsid w:val="00034FDD"/>
    <w:rsid w:val="000350DF"/>
    <w:rsid w:val="000352B4"/>
    <w:rsid w:val="000354D1"/>
    <w:rsid w:val="0003553B"/>
    <w:rsid w:val="00035A67"/>
    <w:rsid w:val="00035A91"/>
    <w:rsid w:val="0003640D"/>
    <w:rsid w:val="0003666D"/>
    <w:rsid w:val="0003681C"/>
    <w:rsid w:val="00036C65"/>
    <w:rsid w:val="00036FCD"/>
    <w:rsid w:val="00037109"/>
    <w:rsid w:val="00037B12"/>
    <w:rsid w:val="0004003A"/>
    <w:rsid w:val="00040048"/>
    <w:rsid w:val="000404A0"/>
    <w:rsid w:val="0004056D"/>
    <w:rsid w:val="00041291"/>
    <w:rsid w:val="00041A67"/>
    <w:rsid w:val="00041F64"/>
    <w:rsid w:val="00042B34"/>
    <w:rsid w:val="00042BA7"/>
    <w:rsid w:val="00042C0F"/>
    <w:rsid w:val="00043113"/>
    <w:rsid w:val="00043A75"/>
    <w:rsid w:val="00044099"/>
    <w:rsid w:val="00045130"/>
    <w:rsid w:val="000455C1"/>
    <w:rsid w:val="00045904"/>
    <w:rsid w:val="000460DD"/>
    <w:rsid w:val="00046C9E"/>
    <w:rsid w:val="00046CCB"/>
    <w:rsid w:val="00047268"/>
    <w:rsid w:val="000478F4"/>
    <w:rsid w:val="00047A05"/>
    <w:rsid w:val="00051003"/>
    <w:rsid w:val="000511E7"/>
    <w:rsid w:val="00051599"/>
    <w:rsid w:val="00051C44"/>
    <w:rsid w:val="00051EE8"/>
    <w:rsid w:val="000524F2"/>
    <w:rsid w:val="000529C2"/>
    <w:rsid w:val="00052BF9"/>
    <w:rsid w:val="0005338F"/>
    <w:rsid w:val="000537A0"/>
    <w:rsid w:val="0005391B"/>
    <w:rsid w:val="00053C35"/>
    <w:rsid w:val="00053E3A"/>
    <w:rsid w:val="00054050"/>
    <w:rsid w:val="00054320"/>
    <w:rsid w:val="000546F3"/>
    <w:rsid w:val="00054739"/>
    <w:rsid w:val="00055AE8"/>
    <w:rsid w:val="00055DBC"/>
    <w:rsid w:val="00055E49"/>
    <w:rsid w:val="00055E84"/>
    <w:rsid w:val="000565F7"/>
    <w:rsid w:val="00057524"/>
    <w:rsid w:val="00057AAF"/>
    <w:rsid w:val="00057C49"/>
    <w:rsid w:val="00060526"/>
    <w:rsid w:val="000608BF"/>
    <w:rsid w:val="00060FF8"/>
    <w:rsid w:val="000612AF"/>
    <w:rsid w:val="00061313"/>
    <w:rsid w:val="00061950"/>
    <w:rsid w:val="0006260B"/>
    <w:rsid w:val="0006288C"/>
    <w:rsid w:val="0006350F"/>
    <w:rsid w:val="00063D6C"/>
    <w:rsid w:val="00063EF3"/>
    <w:rsid w:val="0006420C"/>
    <w:rsid w:val="0006516D"/>
    <w:rsid w:val="00065F33"/>
    <w:rsid w:val="0006624A"/>
    <w:rsid w:val="000669F8"/>
    <w:rsid w:val="000678A7"/>
    <w:rsid w:val="00070136"/>
    <w:rsid w:val="00070DBA"/>
    <w:rsid w:val="0007125D"/>
    <w:rsid w:val="0007126D"/>
    <w:rsid w:val="00071473"/>
    <w:rsid w:val="00071D59"/>
    <w:rsid w:val="00072036"/>
    <w:rsid w:val="00072AFA"/>
    <w:rsid w:val="00072CFE"/>
    <w:rsid w:val="000748F5"/>
    <w:rsid w:val="000750BF"/>
    <w:rsid w:val="000751D8"/>
    <w:rsid w:val="0007545F"/>
    <w:rsid w:val="000759B7"/>
    <w:rsid w:val="00075CDF"/>
    <w:rsid w:val="00075F1D"/>
    <w:rsid w:val="000761AA"/>
    <w:rsid w:val="0007673A"/>
    <w:rsid w:val="00076D68"/>
    <w:rsid w:val="00077082"/>
    <w:rsid w:val="000775D8"/>
    <w:rsid w:val="0007777C"/>
    <w:rsid w:val="00077DFE"/>
    <w:rsid w:val="000805A1"/>
    <w:rsid w:val="00080950"/>
    <w:rsid w:val="0008099A"/>
    <w:rsid w:val="00080D33"/>
    <w:rsid w:val="00080F63"/>
    <w:rsid w:val="00081908"/>
    <w:rsid w:val="00081A48"/>
    <w:rsid w:val="00081CA1"/>
    <w:rsid w:val="00081DD4"/>
    <w:rsid w:val="000829B0"/>
    <w:rsid w:val="000829B3"/>
    <w:rsid w:val="0008318C"/>
    <w:rsid w:val="0008387B"/>
    <w:rsid w:val="00083FDA"/>
    <w:rsid w:val="00084476"/>
    <w:rsid w:val="00084F2C"/>
    <w:rsid w:val="000855A0"/>
    <w:rsid w:val="00086082"/>
    <w:rsid w:val="00086280"/>
    <w:rsid w:val="000864CF"/>
    <w:rsid w:val="000873DC"/>
    <w:rsid w:val="00087749"/>
    <w:rsid w:val="00087B06"/>
    <w:rsid w:val="000900A7"/>
    <w:rsid w:val="000903EA"/>
    <w:rsid w:val="0009138F"/>
    <w:rsid w:val="00091888"/>
    <w:rsid w:val="00091CBE"/>
    <w:rsid w:val="00091CC5"/>
    <w:rsid w:val="00092165"/>
    <w:rsid w:val="00092291"/>
    <w:rsid w:val="000922E8"/>
    <w:rsid w:val="000924BF"/>
    <w:rsid w:val="00092D2B"/>
    <w:rsid w:val="0009315D"/>
    <w:rsid w:val="000931D0"/>
    <w:rsid w:val="000938B4"/>
    <w:rsid w:val="00093C04"/>
    <w:rsid w:val="00093EBF"/>
    <w:rsid w:val="000942A1"/>
    <w:rsid w:val="00094326"/>
    <w:rsid w:val="00094703"/>
    <w:rsid w:val="00094CF0"/>
    <w:rsid w:val="00095AC2"/>
    <w:rsid w:val="00096082"/>
    <w:rsid w:val="00096BB4"/>
    <w:rsid w:val="00096C05"/>
    <w:rsid w:val="00096EE5"/>
    <w:rsid w:val="00097398"/>
    <w:rsid w:val="00097A0E"/>
    <w:rsid w:val="000A0C38"/>
    <w:rsid w:val="000A106E"/>
    <w:rsid w:val="000A1660"/>
    <w:rsid w:val="000A19C9"/>
    <w:rsid w:val="000A31BD"/>
    <w:rsid w:val="000A31DF"/>
    <w:rsid w:val="000A4372"/>
    <w:rsid w:val="000A452C"/>
    <w:rsid w:val="000A47D4"/>
    <w:rsid w:val="000A4A65"/>
    <w:rsid w:val="000A4B3C"/>
    <w:rsid w:val="000A59D6"/>
    <w:rsid w:val="000A6191"/>
    <w:rsid w:val="000A6D2F"/>
    <w:rsid w:val="000A7122"/>
    <w:rsid w:val="000B00AC"/>
    <w:rsid w:val="000B0ED6"/>
    <w:rsid w:val="000B1198"/>
    <w:rsid w:val="000B1AF2"/>
    <w:rsid w:val="000B1EE7"/>
    <w:rsid w:val="000B1F3E"/>
    <w:rsid w:val="000B2823"/>
    <w:rsid w:val="000B30CA"/>
    <w:rsid w:val="000B314E"/>
    <w:rsid w:val="000B3399"/>
    <w:rsid w:val="000B3715"/>
    <w:rsid w:val="000B3901"/>
    <w:rsid w:val="000B3A71"/>
    <w:rsid w:val="000B3CBE"/>
    <w:rsid w:val="000B3EDD"/>
    <w:rsid w:val="000B4023"/>
    <w:rsid w:val="000B42AA"/>
    <w:rsid w:val="000B42EC"/>
    <w:rsid w:val="000B45E0"/>
    <w:rsid w:val="000B468A"/>
    <w:rsid w:val="000B4744"/>
    <w:rsid w:val="000B49F9"/>
    <w:rsid w:val="000B4A2E"/>
    <w:rsid w:val="000B4CC4"/>
    <w:rsid w:val="000B4CF0"/>
    <w:rsid w:val="000B579A"/>
    <w:rsid w:val="000B6B8A"/>
    <w:rsid w:val="000B6CA8"/>
    <w:rsid w:val="000B7FAE"/>
    <w:rsid w:val="000C00FD"/>
    <w:rsid w:val="000C1055"/>
    <w:rsid w:val="000C126C"/>
    <w:rsid w:val="000C1A97"/>
    <w:rsid w:val="000C2265"/>
    <w:rsid w:val="000C248D"/>
    <w:rsid w:val="000C2949"/>
    <w:rsid w:val="000C31FF"/>
    <w:rsid w:val="000C39DC"/>
    <w:rsid w:val="000C3AA7"/>
    <w:rsid w:val="000C3B0E"/>
    <w:rsid w:val="000C3EFB"/>
    <w:rsid w:val="000C47E1"/>
    <w:rsid w:val="000C54E4"/>
    <w:rsid w:val="000C5544"/>
    <w:rsid w:val="000C5582"/>
    <w:rsid w:val="000C5EE1"/>
    <w:rsid w:val="000C5F98"/>
    <w:rsid w:val="000C751F"/>
    <w:rsid w:val="000C7FA8"/>
    <w:rsid w:val="000D0410"/>
    <w:rsid w:val="000D0F03"/>
    <w:rsid w:val="000D2571"/>
    <w:rsid w:val="000D271F"/>
    <w:rsid w:val="000D274D"/>
    <w:rsid w:val="000D2C55"/>
    <w:rsid w:val="000D2ED9"/>
    <w:rsid w:val="000D32C1"/>
    <w:rsid w:val="000D3375"/>
    <w:rsid w:val="000D3455"/>
    <w:rsid w:val="000D3ED4"/>
    <w:rsid w:val="000D3F62"/>
    <w:rsid w:val="000D4968"/>
    <w:rsid w:val="000D4AC5"/>
    <w:rsid w:val="000D4B07"/>
    <w:rsid w:val="000D4C93"/>
    <w:rsid w:val="000D4FBE"/>
    <w:rsid w:val="000D5E56"/>
    <w:rsid w:val="000D6218"/>
    <w:rsid w:val="000D7749"/>
    <w:rsid w:val="000E0F95"/>
    <w:rsid w:val="000E1611"/>
    <w:rsid w:val="000E2368"/>
    <w:rsid w:val="000E270A"/>
    <w:rsid w:val="000E2CF3"/>
    <w:rsid w:val="000E2FA5"/>
    <w:rsid w:val="000E3198"/>
    <w:rsid w:val="000E3E42"/>
    <w:rsid w:val="000E41B6"/>
    <w:rsid w:val="000E4354"/>
    <w:rsid w:val="000E46F3"/>
    <w:rsid w:val="000E4BB3"/>
    <w:rsid w:val="000E5B38"/>
    <w:rsid w:val="000E6A28"/>
    <w:rsid w:val="000E7CFB"/>
    <w:rsid w:val="000F0B27"/>
    <w:rsid w:val="000F0B50"/>
    <w:rsid w:val="000F0D36"/>
    <w:rsid w:val="000F0DBB"/>
    <w:rsid w:val="000F0F71"/>
    <w:rsid w:val="000F1A05"/>
    <w:rsid w:val="000F256B"/>
    <w:rsid w:val="000F2642"/>
    <w:rsid w:val="000F2D4B"/>
    <w:rsid w:val="000F3014"/>
    <w:rsid w:val="000F36D5"/>
    <w:rsid w:val="000F398F"/>
    <w:rsid w:val="000F3C65"/>
    <w:rsid w:val="000F3DDF"/>
    <w:rsid w:val="000F4EAD"/>
    <w:rsid w:val="000F59E8"/>
    <w:rsid w:val="000F5CBE"/>
    <w:rsid w:val="000F5DAE"/>
    <w:rsid w:val="000F621B"/>
    <w:rsid w:val="000F6606"/>
    <w:rsid w:val="000F6990"/>
    <w:rsid w:val="000F6BEA"/>
    <w:rsid w:val="000F6EE6"/>
    <w:rsid w:val="000F6F7B"/>
    <w:rsid w:val="000F718B"/>
    <w:rsid w:val="000F7EEE"/>
    <w:rsid w:val="00100082"/>
    <w:rsid w:val="001002BD"/>
    <w:rsid w:val="0010049A"/>
    <w:rsid w:val="001004F2"/>
    <w:rsid w:val="001005B7"/>
    <w:rsid w:val="00100A7D"/>
    <w:rsid w:val="00100B1F"/>
    <w:rsid w:val="00100FEE"/>
    <w:rsid w:val="0010129D"/>
    <w:rsid w:val="001027B4"/>
    <w:rsid w:val="00102813"/>
    <w:rsid w:val="0010295D"/>
    <w:rsid w:val="00102C8D"/>
    <w:rsid w:val="00102F88"/>
    <w:rsid w:val="001039E2"/>
    <w:rsid w:val="001041DC"/>
    <w:rsid w:val="00104935"/>
    <w:rsid w:val="00104AEB"/>
    <w:rsid w:val="00104B8F"/>
    <w:rsid w:val="00106131"/>
    <w:rsid w:val="001061E3"/>
    <w:rsid w:val="00106692"/>
    <w:rsid w:val="0010722C"/>
    <w:rsid w:val="00107993"/>
    <w:rsid w:val="00107A5D"/>
    <w:rsid w:val="00107BCC"/>
    <w:rsid w:val="00107E40"/>
    <w:rsid w:val="00110792"/>
    <w:rsid w:val="00110EAF"/>
    <w:rsid w:val="00111F2F"/>
    <w:rsid w:val="00112709"/>
    <w:rsid w:val="00112DB3"/>
    <w:rsid w:val="00112E7A"/>
    <w:rsid w:val="00112EA8"/>
    <w:rsid w:val="001131A3"/>
    <w:rsid w:val="0011426C"/>
    <w:rsid w:val="00114859"/>
    <w:rsid w:val="00114A3C"/>
    <w:rsid w:val="00114B69"/>
    <w:rsid w:val="0011526D"/>
    <w:rsid w:val="0011553A"/>
    <w:rsid w:val="0011581B"/>
    <w:rsid w:val="00115D4F"/>
    <w:rsid w:val="00115F4E"/>
    <w:rsid w:val="001164B4"/>
    <w:rsid w:val="00116B9B"/>
    <w:rsid w:val="001170A0"/>
    <w:rsid w:val="00117415"/>
    <w:rsid w:val="0011742F"/>
    <w:rsid w:val="001174B8"/>
    <w:rsid w:val="00117BAB"/>
    <w:rsid w:val="00117BD9"/>
    <w:rsid w:val="001206D0"/>
    <w:rsid w:val="00120D5D"/>
    <w:rsid w:val="00121A6E"/>
    <w:rsid w:val="00121F0C"/>
    <w:rsid w:val="001223D7"/>
    <w:rsid w:val="001228A8"/>
    <w:rsid w:val="00122BE0"/>
    <w:rsid w:val="001234BD"/>
    <w:rsid w:val="0012378B"/>
    <w:rsid w:val="00123A2F"/>
    <w:rsid w:val="00123CCB"/>
    <w:rsid w:val="00123D39"/>
    <w:rsid w:val="00123DA2"/>
    <w:rsid w:val="00124221"/>
    <w:rsid w:val="00124502"/>
    <w:rsid w:val="001248E0"/>
    <w:rsid w:val="00124A1E"/>
    <w:rsid w:val="00124CF3"/>
    <w:rsid w:val="00124D25"/>
    <w:rsid w:val="0012500B"/>
    <w:rsid w:val="001252B4"/>
    <w:rsid w:val="00125CFB"/>
    <w:rsid w:val="00125F25"/>
    <w:rsid w:val="00126600"/>
    <w:rsid w:val="001267D0"/>
    <w:rsid w:val="0012765B"/>
    <w:rsid w:val="0012789C"/>
    <w:rsid w:val="001301E1"/>
    <w:rsid w:val="001304ED"/>
    <w:rsid w:val="0013064C"/>
    <w:rsid w:val="001316DA"/>
    <w:rsid w:val="001322AC"/>
    <w:rsid w:val="00132651"/>
    <w:rsid w:val="001326BC"/>
    <w:rsid w:val="00132B2A"/>
    <w:rsid w:val="00132B4E"/>
    <w:rsid w:val="00132EC5"/>
    <w:rsid w:val="001332A8"/>
    <w:rsid w:val="0013372D"/>
    <w:rsid w:val="0013404D"/>
    <w:rsid w:val="0013456E"/>
    <w:rsid w:val="00135167"/>
    <w:rsid w:val="0013565E"/>
    <w:rsid w:val="00135C62"/>
    <w:rsid w:val="00135E41"/>
    <w:rsid w:val="001366EE"/>
    <w:rsid w:val="001368E1"/>
    <w:rsid w:val="00136BC6"/>
    <w:rsid w:val="001370D4"/>
    <w:rsid w:val="001374D7"/>
    <w:rsid w:val="00137640"/>
    <w:rsid w:val="001401CF"/>
    <w:rsid w:val="00140305"/>
    <w:rsid w:val="001405D9"/>
    <w:rsid w:val="0014080E"/>
    <w:rsid w:val="00141A80"/>
    <w:rsid w:val="00142862"/>
    <w:rsid w:val="00142F3D"/>
    <w:rsid w:val="001431BD"/>
    <w:rsid w:val="00143B16"/>
    <w:rsid w:val="00143E2C"/>
    <w:rsid w:val="00143E39"/>
    <w:rsid w:val="00144561"/>
    <w:rsid w:val="0014489A"/>
    <w:rsid w:val="001448B9"/>
    <w:rsid w:val="00144987"/>
    <w:rsid w:val="00144AA9"/>
    <w:rsid w:val="00144BE4"/>
    <w:rsid w:val="00145A93"/>
    <w:rsid w:val="00146602"/>
    <w:rsid w:val="00146C9B"/>
    <w:rsid w:val="001471CA"/>
    <w:rsid w:val="0014752F"/>
    <w:rsid w:val="001500C1"/>
    <w:rsid w:val="001508D7"/>
    <w:rsid w:val="00151265"/>
    <w:rsid w:val="001521F9"/>
    <w:rsid w:val="00152D6B"/>
    <w:rsid w:val="00153BE5"/>
    <w:rsid w:val="001548DB"/>
    <w:rsid w:val="00154B2C"/>
    <w:rsid w:val="00154C9A"/>
    <w:rsid w:val="00154D44"/>
    <w:rsid w:val="001550F8"/>
    <w:rsid w:val="00155710"/>
    <w:rsid w:val="0015575A"/>
    <w:rsid w:val="00155AD3"/>
    <w:rsid w:val="00155C0C"/>
    <w:rsid w:val="00155DB9"/>
    <w:rsid w:val="00156393"/>
    <w:rsid w:val="001566CD"/>
    <w:rsid w:val="00156889"/>
    <w:rsid w:val="00156FD9"/>
    <w:rsid w:val="00157384"/>
    <w:rsid w:val="00157628"/>
    <w:rsid w:val="001577F5"/>
    <w:rsid w:val="0015795F"/>
    <w:rsid w:val="00157BA8"/>
    <w:rsid w:val="001607BE"/>
    <w:rsid w:val="00160818"/>
    <w:rsid w:val="00160930"/>
    <w:rsid w:val="00160F89"/>
    <w:rsid w:val="0016102A"/>
    <w:rsid w:val="001611F6"/>
    <w:rsid w:val="001612F8"/>
    <w:rsid w:val="001616D2"/>
    <w:rsid w:val="001617E6"/>
    <w:rsid w:val="001618E6"/>
    <w:rsid w:val="00161B9A"/>
    <w:rsid w:val="00161C6F"/>
    <w:rsid w:val="0016212E"/>
    <w:rsid w:val="00162243"/>
    <w:rsid w:val="00162272"/>
    <w:rsid w:val="0016239D"/>
    <w:rsid w:val="001623C8"/>
    <w:rsid w:val="0016274B"/>
    <w:rsid w:val="00162BDA"/>
    <w:rsid w:val="00162CBA"/>
    <w:rsid w:val="00162CFA"/>
    <w:rsid w:val="00162DF8"/>
    <w:rsid w:val="00162F06"/>
    <w:rsid w:val="00163090"/>
    <w:rsid w:val="00163744"/>
    <w:rsid w:val="0016393F"/>
    <w:rsid w:val="00163A46"/>
    <w:rsid w:val="00164097"/>
    <w:rsid w:val="0016450F"/>
    <w:rsid w:val="00164956"/>
    <w:rsid w:val="00164E7E"/>
    <w:rsid w:val="0016518F"/>
    <w:rsid w:val="00165268"/>
    <w:rsid w:val="00165EA4"/>
    <w:rsid w:val="00166745"/>
    <w:rsid w:val="00166D17"/>
    <w:rsid w:val="00167232"/>
    <w:rsid w:val="00167385"/>
    <w:rsid w:val="00167A1B"/>
    <w:rsid w:val="00167EB2"/>
    <w:rsid w:val="00167FEF"/>
    <w:rsid w:val="00170698"/>
    <w:rsid w:val="00170FB7"/>
    <w:rsid w:val="001719EE"/>
    <w:rsid w:val="00171B32"/>
    <w:rsid w:val="001720CA"/>
    <w:rsid w:val="00172AB4"/>
    <w:rsid w:val="00172F59"/>
    <w:rsid w:val="001736C6"/>
    <w:rsid w:val="001737F1"/>
    <w:rsid w:val="00173A5E"/>
    <w:rsid w:val="00173E9B"/>
    <w:rsid w:val="00174775"/>
    <w:rsid w:val="00174839"/>
    <w:rsid w:val="0017518B"/>
    <w:rsid w:val="00175914"/>
    <w:rsid w:val="00175E8D"/>
    <w:rsid w:val="00177310"/>
    <w:rsid w:val="00180760"/>
    <w:rsid w:val="00181036"/>
    <w:rsid w:val="00181774"/>
    <w:rsid w:val="00181B02"/>
    <w:rsid w:val="00181EE4"/>
    <w:rsid w:val="00183227"/>
    <w:rsid w:val="00183419"/>
    <w:rsid w:val="00183B36"/>
    <w:rsid w:val="00183DD0"/>
    <w:rsid w:val="00183F08"/>
    <w:rsid w:val="00183F31"/>
    <w:rsid w:val="0018407E"/>
    <w:rsid w:val="00184E31"/>
    <w:rsid w:val="00184FD1"/>
    <w:rsid w:val="001851D3"/>
    <w:rsid w:val="001857F4"/>
    <w:rsid w:val="00185CD7"/>
    <w:rsid w:val="00185F28"/>
    <w:rsid w:val="00185F32"/>
    <w:rsid w:val="00186335"/>
    <w:rsid w:val="00186C4C"/>
    <w:rsid w:val="00187520"/>
    <w:rsid w:val="00187760"/>
    <w:rsid w:val="00187793"/>
    <w:rsid w:val="00187A3A"/>
    <w:rsid w:val="00187C7D"/>
    <w:rsid w:val="00187F73"/>
    <w:rsid w:val="00187FA7"/>
    <w:rsid w:val="00190024"/>
    <w:rsid w:val="001910CF"/>
    <w:rsid w:val="001911A0"/>
    <w:rsid w:val="00192651"/>
    <w:rsid w:val="00192664"/>
    <w:rsid w:val="001927E6"/>
    <w:rsid w:val="001937B0"/>
    <w:rsid w:val="00194143"/>
    <w:rsid w:val="00194B42"/>
    <w:rsid w:val="00194D60"/>
    <w:rsid w:val="00195123"/>
    <w:rsid w:val="00195366"/>
    <w:rsid w:val="0019597D"/>
    <w:rsid w:val="00195B0C"/>
    <w:rsid w:val="00195E07"/>
    <w:rsid w:val="00196922"/>
    <w:rsid w:val="00197501"/>
    <w:rsid w:val="00197642"/>
    <w:rsid w:val="00197921"/>
    <w:rsid w:val="00197C69"/>
    <w:rsid w:val="001A0335"/>
    <w:rsid w:val="001A03E7"/>
    <w:rsid w:val="001A04CC"/>
    <w:rsid w:val="001A0559"/>
    <w:rsid w:val="001A086D"/>
    <w:rsid w:val="001A10D9"/>
    <w:rsid w:val="001A12C1"/>
    <w:rsid w:val="001A12F8"/>
    <w:rsid w:val="001A1DE4"/>
    <w:rsid w:val="001A234B"/>
    <w:rsid w:val="001A24A9"/>
    <w:rsid w:val="001A2B7C"/>
    <w:rsid w:val="001A2D3D"/>
    <w:rsid w:val="001A3077"/>
    <w:rsid w:val="001A3108"/>
    <w:rsid w:val="001A319B"/>
    <w:rsid w:val="001A4A59"/>
    <w:rsid w:val="001A4BA4"/>
    <w:rsid w:val="001A4BAA"/>
    <w:rsid w:val="001A4DB0"/>
    <w:rsid w:val="001A5643"/>
    <w:rsid w:val="001A5FFC"/>
    <w:rsid w:val="001A6CB7"/>
    <w:rsid w:val="001A7837"/>
    <w:rsid w:val="001A78A6"/>
    <w:rsid w:val="001A7AE0"/>
    <w:rsid w:val="001A7C12"/>
    <w:rsid w:val="001B0098"/>
    <w:rsid w:val="001B038B"/>
    <w:rsid w:val="001B040E"/>
    <w:rsid w:val="001B104C"/>
    <w:rsid w:val="001B2D4A"/>
    <w:rsid w:val="001B4DD5"/>
    <w:rsid w:val="001B5B81"/>
    <w:rsid w:val="001B5ED8"/>
    <w:rsid w:val="001B6248"/>
    <w:rsid w:val="001B7056"/>
    <w:rsid w:val="001B7270"/>
    <w:rsid w:val="001B7388"/>
    <w:rsid w:val="001B7B11"/>
    <w:rsid w:val="001B7D45"/>
    <w:rsid w:val="001B7F93"/>
    <w:rsid w:val="001C08F5"/>
    <w:rsid w:val="001C0D22"/>
    <w:rsid w:val="001C106E"/>
    <w:rsid w:val="001C1201"/>
    <w:rsid w:val="001C2C26"/>
    <w:rsid w:val="001C3370"/>
    <w:rsid w:val="001C3642"/>
    <w:rsid w:val="001C380C"/>
    <w:rsid w:val="001C5116"/>
    <w:rsid w:val="001C57CD"/>
    <w:rsid w:val="001C5B3E"/>
    <w:rsid w:val="001C6CE1"/>
    <w:rsid w:val="001C7994"/>
    <w:rsid w:val="001C79B5"/>
    <w:rsid w:val="001C7DD0"/>
    <w:rsid w:val="001C7E09"/>
    <w:rsid w:val="001D0456"/>
    <w:rsid w:val="001D170F"/>
    <w:rsid w:val="001D1809"/>
    <w:rsid w:val="001D1AAD"/>
    <w:rsid w:val="001D1D76"/>
    <w:rsid w:val="001D2178"/>
    <w:rsid w:val="001D269F"/>
    <w:rsid w:val="001D2DFB"/>
    <w:rsid w:val="001D2EAB"/>
    <w:rsid w:val="001D3040"/>
    <w:rsid w:val="001D3099"/>
    <w:rsid w:val="001D47CF"/>
    <w:rsid w:val="001D4B9A"/>
    <w:rsid w:val="001D528C"/>
    <w:rsid w:val="001D5308"/>
    <w:rsid w:val="001D5765"/>
    <w:rsid w:val="001D6F77"/>
    <w:rsid w:val="001D6FDD"/>
    <w:rsid w:val="001D7BE7"/>
    <w:rsid w:val="001E0311"/>
    <w:rsid w:val="001E04A5"/>
    <w:rsid w:val="001E0578"/>
    <w:rsid w:val="001E07F7"/>
    <w:rsid w:val="001E0DDB"/>
    <w:rsid w:val="001E1279"/>
    <w:rsid w:val="001E15F1"/>
    <w:rsid w:val="001E1AF0"/>
    <w:rsid w:val="001E1D44"/>
    <w:rsid w:val="001E28E4"/>
    <w:rsid w:val="001E30C3"/>
    <w:rsid w:val="001E3290"/>
    <w:rsid w:val="001E3BFC"/>
    <w:rsid w:val="001E4648"/>
    <w:rsid w:val="001E4A44"/>
    <w:rsid w:val="001E4F0E"/>
    <w:rsid w:val="001E574F"/>
    <w:rsid w:val="001E6246"/>
    <w:rsid w:val="001E65CD"/>
    <w:rsid w:val="001E688F"/>
    <w:rsid w:val="001E71F4"/>
    <w:rsid w:val="001E7350"/>
    <w:rsid w:val="001E7611"/>
    <w:rsid w:val="001E77C9"/>
    <w:rsid w:val="001F08D3"/>
    <w:rsid w:val="001F1BB3"/>
    <w:rsid w:val="001F22F8"/>
    <w:rsid w:val="001F3551"/>
    <w:rsid w:val="001F3665"/>
    <w:rsid w:val="001F3686"/>
    <w:rsid w:val="001F36CD"/>
    <w:rsid w:val="001F390F"/>
    <w:rsid w:val="001F3B97"/>
    <w:rsid w:val="001F3BAB"/>
    <w:rsid w:val="001F5134"/>
    <w:rsid w:val="001F5825"/>
    <w:rsid w:val="001F5FE3"/>
    <w:rsid w:val="001F660C"/>
    <w:rsid w:val="001F68D5"/>
    <w:rsid w:val="001F7092"/>
    <w:rsid w:val="001F70F2"/>
    <w:rsid w:val="001F794E"/>
    <w:rsid w:val="00200222"/>
    <w:rsid w:val="0020053A"/>
    <w:rsid w:val="00200B60"/>
    <w:rsid w:val="002016BE"/>
    <w:rsid w:val="00201BD2"/>
    <w:rsid w:val="00201F65"/>
    <w:rsid w:val="002023B3"/>
    <w:rsid w:val="002023B6"/>
    <w:rsid w:val="00202415"/>
    <w:rsid w:val="00202554"/>
    <w:rsid w:val="002029B1"/>
    <w:rsid w:val="00203118"/>
    <w:rsid w:val="0020323C"/>
    <w:rsid w:val="002032FF"/>
    <w:rsid w:val="00203E8B"/>
    <w:rsid w:val="00203E9A"/>
    <w:rsid w:val="0020424C"/>
    <w:rsid w:val="00204479"/>
    <w:rsid w:val="00204D96"/>
    <w:rsid w:val="0020548D"/>
    <w:rsid w:val="00205B15"/>
    <w:rsid w:val="002063A1"/>
    <w:rsid w:val="00206579"/>
    <w:rsid w:val="002079ED"/>
    <w:rsid w:val="00207B79"/>
    <w:rsid w:val="002102E5"/>
    <w:rsid w:val="00210535"/>
    <w:rsid w:val="00211352"/>
    <w:rsid w:val="00211432"/>
    <w:rsid w:val="0021159F"/>
    <w:rsid w:val="002116B0"/>
    <w:rsid w:val="00211FBE"/>
    <w:rsid w:val="002124F2"/>
    <w:rsid w:val="00212D70"/>
    <w:rsid w:val="00212DEA"/>
    <w:rsid w:val="002131B8"/>
    <w:rsid w:val="002143D4"/>
    <w:rsid w:val="00215467"/>
    <w:rsid w:val="002161FC"/>
    <w:rsid w:val="00217BE7"/>
    <w:rsid w:val="00220240"/>
    <w:rsid w:val="00220E7E"/>
    <w:rsid w:val="0022266F"/>
    <w:rsid w:val="0022278D"/>
    <w:rsid w:val="002228F1"/>
    <w:rsid w:val="0022291C"/>
    <w:rsid w:val="00222ADC"/>
    <w:rsid w:val="00222BF3"/>
    <w:rsid w:val="002232D8"/>
    <w:rsid w:val="0022352E"/>
    <w:rsid w:val="00223729"/>
    <w:rsid w:val="00224955"/>
    <w:rsid w:val="00224B34"/>
    <w:rsid w:val="00224E90"/>
    <w:rsid w:val="002251FB"/>
    <w:rsid w:val="00225FEB"/>
    <w:rsid w:val="00226461"/>
    <w:rsid w:val="0022654A"/>
    <w:rsid w:val="002266F7"/>
    <w:rsid w:val="00226881"/>
    <w:rsid w:val="00227092"/>
    <w:rsid w:val="00227962"/>
    <w:rsid w:val="002301F3"/>
    <w:rsid w:val="00231086"/>
    <w:rsid w:val="0023160D"/>
    <w:rsid w:val="002321CE"/>
    <w:rsid w:val="0023232D"/>
    <w:rsid w:val="002323D4"/>
    <w:rsid w:val="00232AD6"/>
    <w:rsid w:val="00232F77"/>
    <w:rsid w:val="0023372B"/>
    <w:rsid w:val="00233F90"/>
    <w:rsid w:val="0023435A"/>
    <w:rsid w:val="002345B2"/>
    <w:rsid w:val="0023467B"/>
    <w:rsid w:val="0023475A"/>
    <w:rsid w:val="002347B2"/>
    <w:rsid w:val="0023496E"/>
    <w:rsid w:val="0023507A"/>
    <w:rsid w:val="002353DB"/>
    <w:rsid w:val="00235596"/>
    <w:rsid w:val="00235789"/>
    <w:rsid w:val="002360A2"/>
    <w:rsid w:val="00236729"/>
    <w:rsid w:val="00236BCA"/>
    <w:rsid w:val="00237381"/>
    <w:rsid w:val="002377D6"/>
    <w:rsid w:val="00237A98"/>
    <w:rsid w:val="002403C4"/>
    <w:rsid w:val="0024199E"/>
    <w:rsid w:val="00241BD2"/>
    <w:rsid w:val="00241DD5"/>
    <w:rsid w:val="002421DD"/>
    <w:rsid w:val="0024285E"/>
    <w:rsid w:val="00242AC8"/>
    <w:rsid w:val="00242D85"/>
    <w:rsid w:val="002430E5"/>
    <w:rsid w:val="002434B7"/>
    <w:rsid w:val="0024365A"/>
    <w:rsid w:val="002437BC"/>
    <w:rsid w:val="002438DB"/>
    <w:rsid w:val="0024395D"/>
    <w:rsid w:val="00243F11"/>
    <w:rsid w:val="002446D3"/>
    <w:rsid w:val="002450A0"/>
    <w:rsid w:val="0024549A"/>
    <w:rsid w:val="00245520"/>
    <w:rsid w:val="0024564F"/>
    <w:rsid w:val="00245BAD"/>
    <w:rsid w:val="002461EE"/>
    <w:rsid w:val="0024645F"/>
    <w:rsid w:val="002469C7"/>
    <w:rsid w:val="00246ACF"/>
    <w:rsid w:val="00247810"/>
    <w:rsid w:val="00251188"/>
    <w:rsid w:val="002516FA"/>
    <w:rsid w:val="00251B81"/>
    <w:rsid w:val="00251F43"/>
    <w:rsid w:val="002527E5"/>
    <w:rsid w:val="00253269"/>
    <w:rsid w:val="00253640"/>
    <w:rsid w:val="00254681"/>
    <w:rsid w:val="00256603"/>
    <w:rsid w:val="00256BA6"/>
    <w:rsid w:val="00257025"/>
    <w:rsid w:val="00257BB0"/>
    <w:rsid w:val="00257DD4"/>
    <w:rsid w:val="002600FD"/>
    <w:rsid w:val="00260252"/>
    <w:rsid w:val="002605CD"/>
    <w:rsid w:val="0026081C"/>
    <w:rsid w:val="002609B1"/>
    <w:rsid w:val="00261924"/>
    <w:rsid w:val="00261DD6"/>
    <w:rsid w:val="002631BB"/>
    <w:rsid w:val="00263DC2"/>
    <w:rsid w:val="00263FEF"/>
    <w:rsid w:val="0026426E"/>
    <w:rsid w:val="00266203"/>
    <w:rsid w:val="00266A68"/>
    <w:rsid w:val="00266ACD"/>
    <w:rsid w:val="00267305"/>
    <w:rsid w:val="00267F08"/>
    <w:rsid w:val="00270032"/>
    <w:rsid w:val="00270159"/>
    <w:rsid w:val="0027066E"/>
    <w:rsid w:val="002706E9"/>
    <w:rsid w:val="002707DD"/>
    <w:rsid w:val="002710FC"/>
    <w:rsid w:val="002711A2"/>
    <w:rsid w:val="00271FE7"/>
    <w:rsid w:val="002721F0"/>
    <w:rsid w:val="00272A04"/>
    <w:rsid w:val="0027362D"/>
    <w:rsid w:val="002736CF"/>
    <w:rsid w:val="002738CD"/>
    <w:rsid w:val="002747C5"/>
    <w:rsid w:val="002749B8"/>
    <w:rsid w:val="00275582"/>
    <w:rsid w:val="002755E0"/>
    <w:rsid w:val="002756E3"/>
    <w:rsid w:val="00275921"/>
    <w:rsid w:val="00275D78"/>
    <w:rsid w:val="00275F2B"/>
    <w:rsid w:val="002765F5"/>
    <w:rsid w:val="00276932"/>
    <w:rsid w:val="00277928"/>
    <w:rsid w:val="00277A3F"/>
    <w:rsid w:val="00277B84"/>
    <w:rsid w:val="00280100"/>
    <w:rsid w:val="00280722"/>
    <w:rsid w:val="002810C0"/>
    <w:rsid w:val="00281122"/>
    <w:rsid w:val="00281341"/>
    <w:rsid w:val="00281516"/>
    <w:rsid w:val="00281935"/>
    <w:rsid w:val="0028200A"/>
    <w:rsid w:val="00282087"/>
    <w:rsid w:val="002821A5"/>
    <w:rsid w:val="0028267E"/>
    <w:rsid w:val="00282807"/>
    <w:rsid w:val="00282F3F"/>
    <w:rsid w:val="0028395E"/>
    <w:rsid w:val="002839CC"/>
    <w:rsid w:val="00284A83"/>
    <w:rsid w:val="0028551E"/>
    <w:rsid w:val="00285A55"/>
    <w:rsid w:val="002865DD"/>
    <w:rsid w:val="002869EF"/>
    <w:rsid w:val="0028741E"/>
    <w:rsid w:val="00287D28"/>
    <w:rsid w:val="00290253"/>
    <w:rsid w:val="002904D1"/>
    <w:rsid w:val="00290602"/>
    <w:rsid w:val="00290EF0"/>
    <w:rsid w:val="00291D8A"/>
    <w:rsid w:val="002940BA"/>
    <w:rsid w:val="00294108"/>
    <w:rsid w:val="00294854"/>
    <w:rsid w:val="00294979"/>
    <w:rsid w:val="00294B3C"/>
    <w:rsid w:val="00295288"/>
    <w:rsid w:val="002953A1"/>
    <w:rsid w:val="0029579A"/>
    <w:rsid w:val="00295E3C"/>
    <w:rsid w:val="00295FBA"/>
    <w:rsid w:val="002966ED"/>
    <w:rsid w:val="00296B1C"/>
    <w:rsid w:val="00297BF5"/>
    <w:rsid w:val="002A0183"/>
    <w:rsid w:val="002A020B"/>
    <w:rsid w:val="002A031F"/>
    <w:rsid w:val="002A044A"/>
    <w:rsid w:val="002A0CAB"/>
    <w:rsid w:val="002A0E00"/>
    <w:rsid w:val="002A1279"/>
    <w:rsid w:val="002A1428"/>
    <w:rsid w:val="002A15D9"/>
    <w:rsid w:val="002A19EA"/>
    <w:rsid w:val="002A1A96"/>
    <w:rsid w:val="002A1B6F"/>
    <w:rsid w:val="002A1E20"/>
    <w:rsid w:val="002A1E55"/>
    <w:rsid w:val="002A2387"/>
    <w:rsid w:val="002A23EA"/>
    <w:rsid w:val="002A292B"/>
    <w:rsid w:val="002A2B20"/>
    <w:rsid w:val="002A2E1C"/>
    <w:rsid w:val="002A307A"/>
    <w:rsid w:val="002A34A8"/>
    <w:rsid w:val="002A3939"/>
    <w:rsid w:val="002A3F51"/>
    <w:rsid w:val="002A48F0"/>
    <w:rsid w:val="002A4FC6"/>
    <w:rsid w:val="002A532D"/>
    <w:rsid w:val="002A552D"/>
    <w:rsid w:val="002A61BA"/>
    <w:rsid w:val="002A6603"/>
    <w:rsid w:val="002A689C"/>
    <w:rsid w:val="002A6BE2"/>
    <w:rsid w:val="002A7AAE"/>
    <w:rsid w:val="002A7CE4"/>
    <w:rsid w:val="002B00BE"/>
    <w:rsid w:val="002B0DC3"/>
    <w:rsid w:val="002B0FCB"/>
    <w:rsid w:val="002B25DE"/>
    <w:rsid w:val="002B3087"/>
    <w:rsid w:val="002B31CA"/>
    <w:rsid w:val="002B3429"/>
    <w:rsid w:val="002B3470"/>
    <w:rsid w:val="002B4403"/>
    <w:rsid w:val="002B5293"/>
    <w:rsid w:val="002B5357"/>
    <w:rsid w:val="002B5BFD"/>
    <w:rsid w:val="002B6109"/>
    <w:rsid w:val="002B62B7"/>
    <w:rsid w:val="002B635E"/>
    <w:rsid w:val="002B699D"/>
    <w:rsid w:val="002B7124"/>
    <w:rsid w:val="002B7DB4"/>
    <w:rsid w:val="002C0710"/>
    <w:rsid w:val="002C15D0"/>
    <w:rsid w:val="002C1633"/>
    <w:rsid w:val="002C19FD"/>
    <w:rsid w:val="002C1A06"/>
    <w:rsid w:val="002C1F3B"/>
    <w:rsid w:val="002C2186"/>
    <w:rsid w:val="002C27B8"/>
    <w:rsid w:val="002C2A35"/>
    <w:rsid w:val="002C301B"/>
    <w:rsid w:val="002C30CC"/>
    <w:rsid w:val="002C362A"/>
    <w:rsid w:val="002C3638"/>
    <w:rsid w:val="002C37DE"/>
    <w:rsid w:val="002C4118"/>
    <w:rsid w:val="002C416D"/>
    <w:rsid w:val="002C5098"/>
    <w:rsid w:val="002C52AE"/>
    <w:rsid w:val="002C59B5"/>
    <w:rsid w:val="002C5F15"/>
    <w:rsid w:val="002C6B2E"/>
    <w:rsid w:val="002C6F54"/>
    <w:rsid w:val="002C72DA"/>
    <w:rsid w:val="002D188D"/>
    <w:rsid w:val="002D191E"/>
    <w:rsid w:val="002D26A7"/>
    <w:rsid w:val="002D26C0"/>
    <w:rsid w:val="002D2874"/>
    <w:rsid w:val="002D3A3F"/>
    <w:rsid w:val="002D47E6"/>
    <w:rsid w:val="002D484E"/>
    <w:rsid w:val="002D4BE5"/>
    <w:rsid w:val="002D5377"/>
    <w:rsid w:val="002D56AF"/>
    <w:rsid w:val="002D5A25"/>
    <w:rsid w:val="002D5B6F"/>
    <w:rsid w:val="002D67B9"/>
    <w:rsid w:val="002D689B"/>
    <w:rsid w:val="002D70AE"/>
    <w:rsid w:val="002D765F"/>
    <w:rsid w:val="002E0573"/>
    <w:rsid w:val="002E0CA4"/>
    <w:rsid w:val="002E1004"/>
    <w:rsid w:val="002E1173"/>
    <w:rsid w:val="002E23E3"/>
    <w:rsid w:val="002E27D5"/>
    <w:rsid w:val="002E31E5"/>
    <w:rsid w:val="002E3246"/>
    <w:rsid w:val="002E34F8"/>
    <w:rsid w:val="002E37F1"/>
    <w:rsid w:val="002E3B37"/>
    <w:rsid w:val="002E3BDD"/>
    <w:rsid w:val="002E4141"/>
    <w:rsid w:val="002E497A"/>
    <w:rsid w:val="002E4B1E"/>
    <w:rsid w:val="002E55CC"/>
    <w:rsid w:val="002E5FDD"/>
    <w:rsid w:val="002E67DE"/>
    <w:rsid w:val="002E688F"/>
    <w:rsid w:val="002E6DB2"/>
    <w:rsid w:val="002E7215"/>
    <w:rsid w:val="002E753A"/>
    <w:rsid w:val="002E795B"/>
    <w:rsid w:val="002F064A"/>
    <w:rsid w:val="002F0BD4"/>
    <w:rsid w:val="002F0C47"/>
    <w:rsid w:val="002F0D13"/>
    <w:rsid w:val="002F1210"/>
    <w:rsid w:val="002F12E5"/>
    <w:rsid w:val="002F1477"/>
    <w:rsid w:val="002F187E"/>
    <w:rsid w:val="002F1A65"/>
    <w:rsid w:val="002F2364"/>
    <w:rsid w:val="002F29A4"/>
    <w:rsid w:val="002F2F6C"/>
    <w:rsid w:val="002F315A"/>
    <w:rsid w:val="002F3750"/>
    <w:rsid w:val="002F3765"/>
    <w:rsid w:val="002F377B"/>
    <w:rsid w:val="002F3A36"/>
    <w:rsid w:val="002F3AD8"/>
    <w:rsid w:val="002F3D6F"/>
    <w:rsid w:val="002F3F08"/>
    <w:rsid w:val="002F420C"/>
    <w:rsid w:val="002F4F4B"/>
    <w:rsid w:val="002F5440"/>
    <w:rsid w:val="002F5972"/>
    <w:rsid w:val="002F60A9"/>
    <w:rsid w:val="002F6140"/>
    <w:rsid w:val="002F68BA"/>
    <w:rsid w:val="002F7B72"/>
    <w:rsid w:val="002F7CFD"/>
    <w:rsid w:val="002F7EEB"/>
    <w:rsid w:val="00300503"/>
    <w:rsid w:val="00300666"/>
    <w:rsid w:val="00300683"/>
    <w:rsid w:val="003006F8"/>
    <w:rsid w:val="003009C0"/>
    <w:rsid w:val="00302477"/>
    <w:rsid w:val="00302662"/>
    <w:rsid w:val="00303E68"/>
    <w:rsid w:val="00303EAE"/>
    <w:rsid w:val="003045FD"/>
    <w:rsid w:val="00304695"/>
    <w:rsid w:val="00304C4B"/>
    <w:rsid w:val="003056AB"/>
    <w:rsid w:val="00306798"/>
    <w:rsid w:val="003069CC"/>
    <w:rsid w:val="003077CB"/>
    <w:rsid w:val="0031020D"/>
    <w:rsid w:val="00310670"/>
    <w:rsid w:val="003107EE"/>
    <w:rsid w:val="003111A8"/>
    <w:rsid w:val="003114AB"/>
    <w:rsid w:val="00311F50"/>
    <w:rsid w:val="00312009"/>
    <w:rsid w:val="0031291E"/>
    <w:rsid w:val="00312E50"/>
    <w:rsid w:val="003131AF"/>
    <w:rsid w:val="0031327A"/>
    <w:rsid w:val="00313B4D"/>
    <w:rsid w:val="0031486F"/>
    <w:rsid w:val="00314A31"/>
    <w:rsid w:val="00314AD6"/>
    <w:rsid w:val="00315BD5"/>
    <w:rsid w:val="003164BA"/>
    <w:rsid w:val="00316E4F"/>
    <w:rsid w:val="003172B7"/>
    <w:rsid w:val="0031775C"/>
    <w:rsid w:val="003177B4"/>
    <w:rsid w:val="003200BD"/>
    <w:rsid w:val="0032034B"/>
    <w:rsid w:val="003203EC"/>
    <w:rsid w:val="00320575"/>
    <w:rsid w:val="003207D8"/>
    <w:rsid w:val="00320881"/>
    <w:rsid w:val="00320CD8"/>
    <w:rsid w:val="00320FC3"/>
    <w:rsid w:val="003212FA"/>
    <w:rsid w:val="00321469"/>
    <w:rsid w:val="003217A5"/>
    <w:rsid w:val="00322064"/>
    <w:rsid w:val="0032249F"/>
    <w:rsid w:val="003225A1"/>
    <w:rsid w:val="00322BF9"/>
    <w:rsid w:val="00322F65"/>
    <w:rsid w:val="003236B3"/>
    <w:rsid w:val="0032380E"/>
    <w:rsid w:val="00324911"/>
    <w:rsid w:val="00324ACC"/>
    <w:rsid w:val="00325247"/>
    <w:rsid w:val="00326173"/>
    <w:rsid w:val="003262CA"/>
    <w:rsid w:val="00326512"/>
    <w:rsid w:val="00326B4E"/>
    <w:rsid w:val="00326D0B"/>
    <w:rsid w:val="003279F9"/>
    <w:rsid w:val="00327C0C"/>
    <w:rsid w:val="00327D58"/>
    <w:rsid w:val="00327FBD"/>
    <w:rsid w:val="00330038"/>
    <w:rsid w:val="00330297"/>
    <w:rsid w:val="003309FB"/>
    <w:rsid w:val="00330C7D"/>
    <w:rsid w:val="0033116E"/>
    <w:rsid w:val="0033144F"/>
    <w:rsid w:val="00331466"/>
    <w:rsid w:val="00332153"/>
    <w:rsid w:val="003321BA"/>
    <w:rsid w:val="003321D6"/>
    <w:rsid w:val="0033253F"/>
    <w:rsid w:val="003329B8"/>
    <w:rsid w:val="003332EE"/>
    <w:rsid w:val="00333723"/>
    <w:rsid w:val="0033429B"/>
    <w:rsid w:val="0033475C"/>
    <w:rsid w:val="003347DC"/>
    <w:rsid w:val="00334C62"/>
    <w:rsid w:val="00334CFC"/>
    <w:rsid w:val="0033518D"/>
    <w:rsid w:val="003356E1"/>
    <w:rsid w:val="003358EA"/>
    <w:rsid w:val="00335C00"/>
    <w:rsid w:val="00335EE3"/>
    <w:rsid w:val="00336251"/>
    <w:rsid w:val="003362EE"/>
    <w:rsid w:val="003363E0"/>
    <w:rsid w:val="00336E70"/>
    <w:rsid w:val="0033734C"/>
    <w:rsid w:val="0033763D"/>
    <w:rsid w:val="00337894"/>
    <w:rsid w:val="003378FC"/>
    <w:rsid w:val="00337A95"/>
    <w:rsid w:val="00337E77"/>
    <w:rsid w:val="003400DC"/>
    <w:rsid w:val="003413F9"/>
    <w:rsid w:val="003416F2"/>
    <w:rsid w:val="00341F3E"/>
    <w:rsid w:val="00341F66"/>
    <w:rsid w:val="00342386"/>
    <w:rsid w:val="00342603"/>
    <w:rsid w:val="00342AF1"/>
    <w:rsid w:val="00342F44"/>
    <w:rsid w:val="00343D8E"/>
    <w:rsid w:val="00343E80"/>
    <w:rsid w:val="00344042"/>
    <w:rsid w:val="00344278"/>
    <w:rsid w:val="00344BB1"/>
    <w:rsid w:val="00345495"/>
    <w:rsid w:val="00345ABD"/>
    <w:rsid w:val="00345D61"/>
    <w:rsid w:val="00345E68"/>
    <w:rsid w:val="00346219"/>
    <w:rsid w:val="00346C8A"/>
    <w:rsid w:val="00347C4F"/>
    <w:rsid w:val="0035034C"/>
    <w:rsid w:val="003505C0"/>
    <w:rsid w:val="00350659"/>
    <w:rsid w:val="003515F3"/>
    <w:rsid w:val="00351738"/>
    <w:rsid w:val="003518F5"/>
    <w:rsid w:val="00351901"/>
    <w:rsid w:val="00351D70"/>
    <w:rsid w:val="003528BD"/>
    <w:rsid w:val="00353160"/>
    <w:rsid w:val="00353185"/>
    <w:rsid w:val="003539B7"/>
    <w:rsid w:val="00353AD7"/>
    <w:rsid w:val="00353D70"/>
    <w:rsid w:val="00354036"/>
    <w:rsid w:val="00354494"/>
    <w:rsid w:val="00354559"/>
    <w:rsid w:val="003549AD"/>
    <w:rsid w:val="00355531"/>
    <w:rsid w:val="00355611"/>
    <w:rsid w:val="00355FBD"/>
    <w:rsid w:val="00356121"/>
    <w:rsid w:val="00356E7F"/>
    <w:rsid w:val="00356EAA"/>
    <w:rsid w:val="00357058"/>
    <w:rsid w:val="00357161"/>
    <w:rsid w:val="00357B54"/>
    <w:rsid w:val="00357C29"/>
    <w:rsid w:val="003600B3"/>
    <w:rsid w:val="003603A9"/>
    <w:rsid w:val="00360638"/>
    <w:rsid w:val="0036079B"/>
    <w:rsid w:val="0036099C"/>
    <w:rsid w:val="00360B58"/>
    <w:rsid w:val="003613B8"/>
    <w:rsid w:val="0036197D"/>
    <w:rsid w:val="00361D25"/>
    <w:rsid w:val="00362295"/>
    <w:rsid w:val="003627C9"/>
    <w:rsid w:val="003641E7"/>
    <w:rsid w:val="0036425D"/>
    <w:rsid w:val="00364C2B"/>
    <w:rsid w:val="00364F63"/>
    <w:rsid w:val="00365302"/>
    <w:rsid w:val="0036568A"/>
    <w:rsid w:val="003658A1"/>
    <w:rsid w:val="00365DA3"/>
    <w:rsid w:val="003663DE"/>
    <w:rsid w:val="00366571"/>
    <w:rsid w:val="00366757"/>
    <w:rsid w:val="00366FEE"/>
    <w:rsid w:val="00370F41"/>
    <w:rsid w:val="003719C2"/>
    <w:rsid w:val="00371E36"/>
    <w:rsid w:val="00372202"/>
    <w:rsid w:val="003726C5"/>
    <w:rsid w:val="00372DED"/>
    <w:rsid w:val="00373279"/>
    <w:rsid w:val="00373440"/>
    <w:rsid w:val="00373A44"/>
    <w:rsid w:val="00373B39"/>
    <w:rsid w:val="00373D86"/>
    <w:rsid w:val="00374820"/>
    <w:rsid w:val="00374886"/>
    <w:rsid w:val="00374BF2"/>
    <w:rsid w:val="00375269"/>
    <w:rsid w:val="00375459"/>
    <w:rsid w:val="003759BC"/>
    <w:rsid w:val="00375BD3"/>
    <w:rsid w:val="00375DD5"/>
    <w:rsid w:val="003763C5"/>
    <w:rsid w:val="0037660C"/>
    <w:rsid w:val="00376C2D"/>
    <w:rsid w:val="00377DF8"/>
    <w:rsid w:val="0038024B"/>
    <w:rsid w:val="003803B2"/>
    <w:rsid w:val="003806F8"/>
    <w:rsid w:val="00380C00"/>
    <w:rsid w:val="003816B4"/>
    <w:rsid w:val="003816FD"/>
    <w:rsid w:val="00381ECD"/>
    <w:rsid w:val="00382084"/>
    <w:rsid w:val="00382BA5"/>
    <w:rsid w:val="00382C64"/>
    <w:rsid w:val="0038336C"/>
    <w:rsid w:val="00383FC6"/>
    <w:rsid w:val="003844F1"/>
    <w:rsid w:val="0038468D"/>
    <w:rsid w:val="00384723"/>
    <w:rsid w:val="0038542D"/>
    <w:rsid w:val="0038546C"/>
    <w:rsid w:val="00386026"/>
    <w:rsid w:val="00386056"/>
    <w:rsid w:val="0038643A"/>
    <w:rsid w:val="00386544"/>
    <w:rsid w:val="0038657C"/>
    <w:rsid w:val="00386927"/>
    <w:rsid w:val="00386951"/>
    <w:rsid w:val="00386EC7"/>
    <w:rsid w:val="003871CC"/>
    <w:rsid w:val="00387D4D"/>
    <w:rsid w:val="0039050D"/>
    <w:rsid w:val="003915B7"/>
    <w:rsid w:val="003919F2"/>
    <w:rsid w:val="0039240A"/>
    <w:rsid w:val="0039254C"/>
    <w:rsid w:val="00392F4F"/>
    <w:rsid w:val="00393177"/>
    <w:rsid w:val="00393838"/>
    <w:rsid w:val="00393C43"/>
    <w:rsid w:val="00394122"/>
    <w:rsid w:val="00394222"/>
    <w:rsid w:val="003947EC"/>
    <w:rsid w:val="003953EA"/>
    <w:rsid w:val="0039550E"/>
    <w:rsid w:val="0039557B"/>
    <w:rsid w:val="00395928"/>
    <w:rsid w:val="00395AB3"/>
    <w:rsid w:val="0039603D"/>
    <w:rsid w:val="0039708B"/>
    <w:rsid w:val="00397A82"/>
    <w:rsid w:val="003A036E"/>
    <w:rsid w:val="003A048C"/>
    <w:rsid w:val="003A0633"/>
    <w:rsid w:val="003A0E80"/>
    <w:rsid w:val="003A17AE"/>
    <w:rsid w:val="003A21A5"/>
    <w:rsid w:val="003A281C"/>
    <w:rsid w:val="003A29A3"/>
    <w:rsid w:val="003A2FCC"/>
    <w:rsid w:val="003A300E"/>
    <w:rsid w:val="003A314B"/>
    <w:rsid w:val="003A362E"/>
    <w:rsid w:val="003A37DD"/>
    <w:rsid w:val="003A3B2E"/>
    <w:rsid w:val="003A41B7"/>
    <w:rsid w:val="003A46DE"/>
    <w:rsid w:val="003A4F23"/>
    <w:rsid w:val="003A4F40"/>
    <w:rsid w:val="003A54BF"/>
    <w:rsid w:val="003A5EFB"/>
    <w:rsid w:val="003A6447"/>
    <w:rsid w:val="003A68E6"/>
    <w:rsid w:val="003A6C6E"/>
    <w:rsid w:val="003A7E82"/>
    <w:rsid w:val="003B01B8"/>
    <w:rsid w:val="003B0708"/>
    <w:rsid w:val="003B0E88"/>
    <w:rsid w:val="003B12DF"/>
    <w:rsid w:val="003B17EF"/>
    <w:rsid w:val="003B1B78"/>
    <w:rsid w:val="003B2591"/>
    <w:rsid w:val="003B2F83"/>
    <w:rsid w:val="003B3FA8"/>
    <w:rsid w:val="003B40A8"/>
    <w:rsid w:val="003B4758"/>
    <w:rsid w:val="003B529D"/>
    <w:rsid w:val="003B5C76"/>
    <w:rsid w:val="003B5DA7"/>
    <w:rsid w:val="003B5F4D"/>
    <w:rsid w:val="003B5FA3"/>
    <w:rsid w:val="003B6093"/>
    <w:rsid w:val="003B7199"/>
    <w:rsid w:val="003B7704"/>
    <w:rsid w:val="003B7D0A"/>
    <w:rsid w:val="003C084D"/>
    <w:rsid w:val="003C0BD6"/>
    <w:rsid w:val="003C0FC9"/>
    <w:rsid w:val="003C1DBF"/>
    <w:rsid w:val="003C22B2"/>
    <w:rsid w:val="003C2B9E"/>
    <w:rsid w:val="003C3483"/>
    <w:rsid w:val="003C3514"/>
    <w:rsid w:val="003C477D"/>
    <w:rsid w:val="003C4A3B"/>
    <w:rsid w:val="003C4D39"/>
    <w:rsid w:val="003C5D6C"/>
    <w:rsid w:val="003C5D73"/>
    <w:rsid w:val="003C6200"/>
    <w:rsid w:val="003C627D"/>
    <w:rsid w:val="003C68D5"/>
    <w:rsid w:val="003C6C2C"/>
    <w:rsid w:val="003C7484"/>
    <w:rsid w:val="003D0706"/>
    <w:rsid w:val="003D0FEF"/>
    <w:rsid w:val="003D1893"/>
    <w:rsid w:val="003D2599"/>
    <w:rsid w:val="003D2928"/>
    <w:rsid w:val="003D35F4"/>
    <w:rsid w:val="003D3991"/>
    <w:rsid w:val="003D3F30"/>
    <w:rsid w:val="003D49C3"/>
    <w:rsid w:val="003D4C8E"/>
    <w:rsid w:val="003D548F"/>
    <w:rsid w:val="003D5CE5"/>
    <w:rsid w:val="003D60B5"/>
    <w:rsid w:val="003D6577"/>
    <w:rsid w:val="003D781D"/>
    <w:rsid w:val="003D7BE6"/>
    <w:rsid w:val="003D7F57"/>
    <w:rsid w:val="003E02E4"/>
    <w:rsid w:val="003E0490"/>
    <w:rsid w:val="003E114D"/>
    <w:rsid w:val="003E133E"/>
    <w:rsid w:val="003E15B4"/>
    <w:rsid w:val="003E16AB"/>
    <w:rsid w:val="003E18D7"/>
    <w:rsid w:val="003E25AF"/>
    <w:rsid w:val="003E274D"/>
    <w:rsid w:val="003E2E1C"/>
    <w:rsid w:val="003E32FE"/>
    <w:rsid w:val="003E3F04"/>
    <w:rsid w:val="003E42DE"/>
    <w:rsid w:val="003E4601"/>
    <w:rsid w:val="003E4761"/>
    <w:rsid w:val="003E4A8F"/>
    <w:rsid w:val="003E5506"/>
    <w:rsid w:val="003E560A"/>
    <w:rsid w:val="003E57B2"/>
    <w:rsid w:val="003E5C01"/>
    <w:rsid w:val="003E5F6E"/>
    <w:rsid w:val="003E6D22"/>
    <w:rsid w:val="003F0269"/>
    <w:rsid w:val="003F0666"/>
    <w:rsid w:val="003F0BC1"/>
    <w:rsid w:val="003F1557"/>
    <w:rsid w:val="003F1EA0"/>
    <w:rsid w:val="003F2796"/>
    <w:rsid w:val="003F2C74"/>
    <w:rsid w:val="003F32F3"/>
    <w:rsid w:val="003F4656"/>
    <w:rsid w:val="003F480B"/>
    <w:rsid w:val="003F509E"/>
    <w:rsid w:val="003F5713"/>
    <w:rsid w:val="003F582B"/>
    <w:rsid w:val="003F5F70"/>
    <w:rsid w:val="003F770B"/>
    <w:rsid w:val="00400D2E"/>
    <w:rsid w:val="004011BE"/>
    <w:rsid w:val="0040154C"/>
    <w:rsid w:val="0040197B"/>
    <w:rsid w:val="00401A74"/>
    <w:rsid w:val="00401C4A"/>
    <w:rsid w:val="004022EA"/>
    <w:rsid w:val="00402785"/>
    <w:rsid w:val="00403103"/>
    <w:rsid w:val="0040334E"/>
    <w:rsid w:val="004034ED"/>
    <w:rsid w:val="00403C68"/>
    <w:rsid w:val="00403E91"/>
    <w:rsid w:val="004045F2"/>
    <w:rsid w:val="00405582"/>
    <w:rsid w:val="0040559D"/>
    <w:rsid w:val="00405BA7"/>
    <w:rsid w:val="00406178"/>
    <w:rsid w:val="00406264"/>
    <w:rsid w:val="00406916"/>
    <w:rsid w:val="004078F7"/>
    <w:rsid w:val="00407DE3"/>
    <w:rsid w:val="0041009C"/>
    <w:rsid w:val="0041031E"/>
    <w:rsid w:val="0041046D"/>
    <w:rsid w:val="00410584"/>
    <w:rsid w:val="00410CFC"/>
    <w:rsid w:val="00412154"/>
    <w:rsid w:val="004124BB"/>
    <w:rsid w:val="004126D5"/>
    <w:rsid w:val="00412835"/>
    <w:rsid w:val="004129DE"/>
    <w:rsid w:val="00412B39"/>
    <w:rsid w:val="0041368A"/>
    <w:rsid w:val="00413731"/>
    <w:rsid w:val="00413933"/>
    <w:rsid w:val="00413C13"/>
    <w:rsid w:val="00413E4C"/>
    <w:rsid w:val="004141CB"/>
    <w:rsid w:val="0041453E"/>
    <w:rsid w:val="004145C8"/>
    <w:rsid w:val="00415040"/>
    <w:rsid w:val="004151DB"/>
    <w:rsid w:val="0041527A"/>
    <w:rsid w:val="00415412"/>
    <w:rsid w:val="004154F9"/>
    <w:rsid w:val="0041559A"/>
    <w:rsid w:val="004159F4"/>
    <w:rsid w:val="0041682E"/>
    <w:rsid w:val="00417272"/>
    <w:rsid w:val="00417B1D"/>
    <w:rsid w:val="004206A6"/>
    <w:rsid w:val="004209B4"/>
    <w:rsid w:val="00420A7E"/>
    <w:rsid w:val="004210A6"/>
    <w:rsid w:val="00422229"/>
    <w:rsid w:val="00422ECF"/>
    <w:rsid w:val="00422F8F"/>
    <w:rsid w:val="004233B4"/>
    <w:rsid w:val="00423AFF"/>
    <w:rsid w:val="0042495C"/>
    <w:rsid w:val="00425DEF"/>
    <w:rsid w:val="004267A9"/>
    <w:rsid w:val="00426BD8"/>
    <w:rsid w:val="004302A9"/>
    <w:rsid w:val="004302CB"/>
    <w:rsid w:val="004304A5"/>
    <w:rsid w:val="00430FEE"/>
    <w:rsid w:val="004315BD"/>
    <w:rsid w:val="004317AD"/>
    <w:rsid w:val="00433059"/>
    <w:rsid w:val="0043378C"/>
    <w:rsid w:val="00434303"/>
    <w:rsid w:val="0043434C"/>
    <w:rsid w:val="00434A06"/>
    <w:rsid w:val="00434EC4"/>
    <w:rsid w:val="00435478"/>
    <w:rsid w:val="004360C4"/>
    <w:rsid w:val="00436538"/>
    <w:rsid w:val="00436DED"/>
    <w:rsid w:val="0043707A"/>
    <w:rsid w:val="00437B0A"/>
    <w:rsid w:val="00437EC1"/>
    <w:rsid w:val="00437FE6"/>
    <w:rsid w:val="0044031C"/>
    <w:rsid w:val="00440337"/>
    <w:rsid w:val="004406B9"/>
    <w:rsid w:val="004410BF"/>
    <w:rsid w:val="00441406"/>
    <w:rsid w:val="0044162B"/>
    <w:rsid w:val="00442087"/>
    <w:rsid w:val="00442114"/>
    <w:rsid w:val="00443AAE"/>
    <w:rsid w:val="00443AC7"/>
    <w:rsid w:val="00443EDC"/>
    <w:rsid w:val="00444068"/>
    <w:rsid w:val="00444895"/>
    <w:rsid w:val="004449E7"/>
    <w:rsid w:val="00444E71"/>
    <w:rsid w:val="00446438"/>
    <w:rsid w:val="00446AEF"/>
    <w:rsid w:val="00446BBE"/>
    <w:rsid w:val="004470C2"/>
    <w:rsid w:val="00447520"/>
    <w:rsid w:val="0044778D"/>
    <w:rsid w:val="00450069"/>
    <w:rsid w:val="004500D4"/>
    <w:rsid w:val="004515EF"/>
    <w:rsid w:val="004521D8"/>
    <w:rsid w:val="00452779"/>
    <w:rsid w:val="00452E09"/>
    <w:rsid w:val="004533AB"/>
    <w:rsid w:val="00453CAF"/>
    <w:rsid w:val="00453D05"/>
    <w:rsid w:val="00453ED8"/>
    <w:rsid w:val="00454A60"/>
    <w:rsid w:val="00455595"/>
    <w:rsid w:val="004557FE"/>
    <w:rsid w:val="0045582F"/>
    <w:rsid w:val="00457199"/>
    <w:rsid w:val="00457EB2"/>
    <w:rsid w:val="00460491"/>
    <w:rsid w:val="004608CA"/>
    <w:rsid w:val="004609B5"/>
    <w:rsid w:val="00460D57"/>
    <w:rsid w:val="0046106E"/>
    <w:rsid w:val="00461084"/>
    <w:rsid w:val="00461F57"/>
    <w:rsid w:val="00462BF5"/>
    <w:rsid w:val="00462CCF"/>
    <w:rsid w:val="004631F6"/>
    <w:rsid w:val="004633AE"/>
    <w:rsid w:val="0046385F"/>
    <w:rsid w:val="004639AB"/>
    <w:rsid w:val="00464334"/>
    <w:rsid w:val="004651FA"/>
    <w:rsid w:val="00465825"/>
    <w:rsid w:val="004659A4"/>
    <w:rsid w:val="004661DA"/>
    <w:rsid w:val="004668DE"/>
    <w:rsid w:val="0046695F"/>
    <w:rsid w:val="004676D1"/>
    <w:rsid w:val="00467CB7"/>
    <w:rsid w:val="0047047B"/>
    <w:rsid w:val="004709AA"/>
    <w:rsid w:val="00470ABF"/>
    <w:rsid w:val="00470C2F"/>
    <w:rsid w:val="00470F0A"/>
    <w:rsid w:val="00471201"/>
    <w:rsid w:val="004713AA"/>
    <w:rsid w:val="00471A2E"/>
    <w:rsid w:val="0047215E"/>
    <w:rsid w:val="00472197"/>
    <w:rsid w:val="004722A6"/>
    <w:rsid w:val="004723D2"/>
    <w:rsid w:val="004737AB"/>
    <w:rsid w:val="00473870"/>
    <w:rsid w:val="00473B9E"/>
    <w:rsid w:val="00474178"/>
    <w:rsid w:val="00474182"/>
    <w:rsid w:val="00474BAB"/>
    <w:rsid w:val="00474CA5"/>
    <w:rsid w:val="0047579B"/>
    <w:rsid w:val="00476339"/>
    <w:rsid w:val="00476CF1"/>
    <w:rsid w:val="0047725D"/>
    <w:rsid w:val="00477444"/>
    <w:rsid w:val="0048004B"/>
    <w:rsid w:val="00480B3C"/>
    <w:rsid w:val="0048120A"/>
    <w:rsid w:val="0048198B"/>
    <w:rsid w:val="00482D68"/>
    <w:rsid w:val="00482DD4"/>
    <w:rsid w:val="004832CA"/>
    <w:rsid w:val="004832D4"/>
    <w:rsid w:val="00483BF3"/>
    <w:rsid w:val="00483D7C"/>
    <w:rsid w:val="00484590"/>
    <w:rsid w:val="0048467C"/>
    <w:rsid w:val="004848BB"/>
    <w:rsid w:val="00484BFE"/>
    <w:rsid w:val="00485704"/>
    <w:rsid w:val="00485847"/>
    <w:rsid w:val="00485ABF"/>
    <w:rsid w:val="00485BC5"/>
    <w:rsid w:val="0048628A"/>
    <w:rsid w:val="00486309"/>
    <w:rsid w:val="00486774"/>
    <w:rsid w:val="004869F1"/>
    <w:rsid w:val="004874D4"/>
    <w:rsid w:val="0049016D"/>
    <w:rsid w:val="004901E1"/>
    <w:rsid w:val="004907BE"/>
    <w:rsid w:val="00490945"/>
    <w:rsid w:val="00491CC3"/>
    <w:rsid w:val="004928F5"/>
    <w:rsid w:val="00492F52"/>
    <w:rsid w:val="004932A1"/>
    <w:rsid w:val="004933F1"/>
    <w:rsid w:val="00493A44"/>
    <w:rsid w:val="00493E25"/>
    <w:rsid w:val="00494191"/>
    <w:rsid w:val="00494D34"/>
    <w:rsid w:val="00494FBA"/>
    <w:rsid w:val="004955BE"/>
    <w:rsid w:val="00495E0E"/>
    <w:rsid w:val="00496618"/>
    <w:rsid w:val="00496BAD"/>
    <w:rsid w:val="004A012F"/>
    <w:rsid w:val="004A0BEA"/>
    <w:rsid w:val="004A179D"/>
    <w:rsid w:val="004A19E5"/>
    <w:rsid w:val="004A1BF1"/>
    <w:rsid w:val="004A1EF5"/>
    <w:rsid w:val="004A2F22"/>
    <w:rsid w:val="004A32D6"/>
    <w:rsid w:val="004A3F78"/>
    <w:rsid w:val="004A48CD"/>
    <w:rsid w:val="004A513E"/>
    <w:rsid w:val="004A51D0"/>
    <w:rsid w:val="004A5365"/>
    <w:rsid w:val="004A53D1"/>
    <w:rsid w:val="004A5A3C"/>
    <w:rsid w:val="004A5FE1"/>
    <w:rsid w:val="004A63B8"/>
    <w:rsid w:val="004A6406"/>
    <w:rsid w:val="004A732E"/>
    <w:rsid w:val="004A73F3"/>
    <w:rsid w:val="004A7763"/>
    <w:rsid w:val="004A7999"/>
    <w:rsid w:val="004B1069"/>
    <w:rsid w:val="004B114A"/>
    <w:rsid w:val="004B1417"/>
    <w:rsid w:val="004B1457"/>
    <w:rsid w:val="004B1C4F"/>
    <w:rsid w:val="004B2A8E"/>
    <w:rsid w:val="004B2B30"/>
    <w:rsid w:val="004B2BF7"/>
    <w:rsid w:val="004B2D23"/>
    <w:rsid w:val="004B2D32"/>
    <w:rsid w:val="004B3675"/>
    <w:rsid w:val="004B4B7E"/>
    <w:rsid w:val="004B50CD"/>
    <w:rsid w:val="004B55BE"/>
    <w:rsid w:val="004B571A"/>
    <w:rsid w:val="004B6521"/>
    <w:rsid w:val="004B688E"/>
    <w:rsid w:val="004B68CB"/>
    <w:rsid w:val="004B7052"/>
    <w:rsid w:val="004B72C8"/>
    <w:rsid w:val="004B7386"/>
    <w:rsid w:val="004B73C3"/>
    <w:rsid w:val="004B7AF7"/>
    <w:rsid w:val="004B7CC8"/>
    <w:rsid w:val="004B7D1C"/>
    <w:rsid w:val="004B7DC2"/>
    <w:rsid w:val="004C058A"/>
    <w:rsid w:val="004C195A"/>
    <w:rsid w:val="004C1A4E"/>
    <w:rsid w:val="004C20F9"/>
    <w:rsid w:val="004C26E1"/>
    <w:rsid w:val="004C2A4F"/>
    <w:rsid w:val="004C2C48"/>
    <w:rsid w:val="004C2C63"/>
    <w:rsid w:val="004C36C2"/>
    <w:rsid w:val="004C3C2D"/>
    <w:rsid w:val="004C44E9"/>
    <w:rsid w:val="004C5F2D"/>
    <w:rsid w:val="004C67F1"/>
    <w:rsid w:val="004C6ACF"/>
    <w:rsid w:val="004D0180"/>
    <w:rsid w:val="004D08CE"/>
    <w:rsid w:val="004D0957"/>
    <w:rsid w:val="004D0BED"/>
    <w:rsid w:val="004D0CA9"/>
    <w:rsid w:val="004D103B"/>
    <w:rsid w:val="004D114A"/>
    <w:rsid w:val="004D213C"/>
    <w:rsid w:val="004D28C9"/>
    <w:rsid w:val="004D3239"/>
    <w:rsid w:val="004D331E"/>
    <w:rsid w:val="004D357E"/>
    <w:rsid w:val="004D35DB"/>
    <w:rsid w:val="004D455F"/>
    <w:rsid w:val="004D4DCD"/>
    <w:rsid w:val="004D51F3"/>
    <w:rsid w:val="004D5654"/>
    <w:rsid w:val="004D5B5D"/>
    <w:rsid w:val="004D6179"/>
    <w:rsid w:val="004D617F"/>
    <w:rsid w:val="004D7741"/>
    <w:rsid w:val="004D7C26"/>
    <w:rsid w:val="004E00C3"/>
    <w:rsid w:val="004E078F"/>
    <w:rsid w:val="004E09B4"/>
    <w:rsid w:val="004E1046"/>
    <w:rsid w:val="004E115F"/>
    <w:rsid w:val="004E1567"/>
    <w:rsid w:val="004E1FD0"/>
    <w:rsid w:val="004E22EF"/>
    <w:rsid w:val="004E25BA"/>
    <w:rsid w:val="004E28F2"/>
    <w:rsid w:val="004E2E17"/>
    <w:rsid w:val="004E2EA9"/>
    <w:rsid w:val="004E2F48"/>
    <w:rsid w:val="004E3207"/>
    <w:rsid w:val="004E32DE"/>
    <w:rsid w:val="004E44F8"/>
    <w:rsid w:val="004E4893"/>
    <w:rsid w:val="004E4975"/>
    <w:rsid w:val="004E4A70"/>
    <w:rsid w:val="004E4C39"/>
    <w:rsid w:val="004E5BD7"/>
    <w:rsid w:val="004E67BC"/>
    <w:rsid w:val="004E6D6E"/>
    <w:rsid w:val="004E6F37"/>
    <w:rsid w:val="004E7057"/>
    <w:rsid w:val="004E7744"/>
    <w:rsid w:val="004E7937"/>
    <w:rsid w:val="004E7C40"/>
    <w:rsid w:val="004F0C91"/>
    <w:rsid w:val="004F0EB8"/>
    <w:rsid w:val="004F1121"/>
    <w:rsid w:val="004F1258"/>
    <w:rsid w:val="004F172E"/>
    <w:rsid w:val="004F192E"/>
    <w:rsid w:val="004F22C3"/>
    <w:rsid w:val="004F2499"/>
    <w:rsid w:val="004F28F0"/>
    <w:rsid w:val="004F2CDE"/>
    <w:rsid w:val="004F35F5"/>
    <w:rsid w:val="004F37B8"/>
    <w:rsid w:val="004F3A81"/>
    <w:rsid w:val="004F3AC6"/>
    <w:rsid w:val="004F3B59"/>
    <w:rsid w:val="004F3D03"/>
    <w:rsid w:val="004F3E18"/>
    <w:rsid w:val="004F4378"/>
    <w:rsid w:val="004F5181"/>
    <w:rsid w:val="004F53FA"/>
    <w:rsid w:val="004F5545"/>
    <w:rsid w:val="004F5903"/>
    <w:rsid w:val="004F623B"/>
    <w:rsid w:val="005000C6"/>
    <w:rsid w:val="00500A2F"/>
    <w:rsid w:val="0050186C"/>
    <w:rsid w:val="00501943"/>
    <w:rsid w:val="00501A5C"/>
    <w:rsid w:val="00501E1B"/>
    <w:rsid w:val="0050296F"/>
    <w:rsid w:val="00502CE6"/>
    <w:rsid w:val="0050330B"/>
    <w:rsid w:val="005037B7"/>
    <w:rsid w:val="00503D38"/>
    <w:rsid w:val="00503E23"/>
    <w:rsid w:val="00504256"/>
    <w:rsid w:val="00504A66"/>
    <w:rsid w:val="00507E71"/>
    <w:rsid w:val="00507E93"/>
    <w:rsid w:val="00510291"/>
    <w:rsid w:val="00510729"/>
    <w:rsid w:val="0051111B"/>
    <w:rsid w:val="00511A10"/>
    <w:rsid w:val="00512436"/>
    <w:rsid w:val="00512CBC"/>
    <w:rsid w:val="0051306F"/>
    <w:rsid w:val="00513250"/>
    <w:rsid w:val="00513926"/>
    <w:rsid w:val="00513C14"/>
    <w:rsid w:val="005147A1"/>
    <w:rsid w:val="00515050"/>
    <w:rsid w:val="00515F4C"/>
    <w:rsid w:val="005160CE"/>
    <w:rsid w:val="005161B5"/>
    <w:rsid w:val="00516878"/>
    <w:rsid w:val="00516C2B"/>
    <w:rsid w:val="00517269"/>
    <w:rsid w:val="00517734"/>
    <w:rsid w:val="005179FA"/>
    <w:rsid w:val="00517A4D"/>
    <w:rsid w:val="00520345"/>
    <w:rsid w:val="00520456"/>
    <w:rsid w:val="00520648"/>
    <w:rsid w:val="00520958"/>
    <w:rsid w:val="005209F6"/>
    <w:rsid w:val="00520E19"/>
    <w:rsid w:val="0052115B"/>
    <w:rsid w:val="005213F8"/>
    <w:rsid w:val="00521501"/>
    <w:rsid w:val="00521BA7"/>
    <w:rsid w:val="00521E33"/>
    <w:rsid w:val="00522905"/>
    <w:rsid w:val="00522B7D"/>
    <w:rsid w:val="00523059"/>
    <w:rsid w:val="005233AF"/>
    <w:rsid w:val="005238B1"/>
    <w:rsid w:val="00523AD0"/>
    <w:rsid w:val="00523ED0"/>
    <w:rsid w:val="005240B1"/>
    <w:rsid w:val="005243A3"/>
    <w:rsid w:val="005247CA"/>
    <w:rsid w:val="00524843"/>
    <w:rsid w:val="00525349"/>
    <w:rsid w:val="00525ECF"/>
    <w:rsid w:val="00525F4A"/>
    <w:rsid w:val="0052677B"/>
    <w:rsid w:val="00526A68"/>
    <w:rsid w:val="00527001"/>
    <w:rsid w:val="0052783A"/>
    <w:rsid w:val="00527A48"/>
    <w:rsid w:val="00527E2E"/>
    <w:rsid w:val="00530111"/>
    <w:rsid w:val="0053044F"/>
    <w:rsid w:val="00530596"/>
    <w:rsid w:val="00530817"/>
    <w:rsid w:val="0053215E"/>
    <w:rsid w:val="005328DE"/>
    <w:rsid w:val="00533BB7"/>
    <w:rsid w:val="005342D4"/>
    <w:rsid w:val="00534C34"/>
    <w:rsid w:val="00534D4E"/>
    <w:rsid w:val="00536378"/>
    <w:rsid w:val="005363FD"/>
    <w:rsid w:val="00536C23"/>
    <w:rsid w:val="0053755B"/>
    <w:rsid w:val="0053790F"/>
    <w:rsid w:val="005379E4"/>
    <w:rsid w:val="005409C1"/>
    <w:rsid w:val="00540F5C"/>
    <w:rsid w:val="005413FA"/>
    <w:rsid w:val="005414C6"/>
    <w:rsid w:val="00541A13"/>
    <w:rsid w:val="00541AFA"/>
    <w:rsid w:val="00541D6C"/>
    <w:rsid w:val="0054229F"/>
    <w:rsid w:val="00542302"/>
    <w:rsid w:val="00542EA0"/>
    <w:rsid w:val="005439E3"/>
    <w:rsid w:val="00544131"/>
    <w:rsid w:val="00544242"/>
    <w:rsid w:val="00544BEB"/>
    <w:rsid w:val="00545BA0"/>
    <w:rsid w:val="005463F5"/>
    <w:rsid w:val="00546614"/>
    <w:rsid w:val="0054688D"/>
    <w:rsid w:val="00546BD3"/>
    <w:rsid w:val="0054713A"/>
    <w:rsid w:val="005501E5"/>
    <w:rsid w:val="005502E0"/>
    <w:rsid w:val="005508C7"/>
    <w:rsid w:val="00550CF9"/>
    <w:rsid w:val="00551A5A"/>
    <w:rsid w:val="0055272C"/>
    <w:rsid w:val="0055296C"/>
    <w:rsid w:val="00553B6F"/>
    <w:rsid w:val="005541C0"/>
    <w:rsid w:val="00554B24"/>
    <w:rsid w:val="00554F05"/>
    <w:rsid w:val="0055531D"/>
    <w:rsid w:val="005556BC"/>
    <w:rsid w:val="00555896"/>
    <w:rsid w:val="00555B06"/>
    <w:rsid w:val="00555F73"/>
    <w:rsid w:val="00556012"/>
    <w:rsid w:val="00556421"/>
    <w:rsid w:val="00556AF9"/>
    <w:rsid w:val="00556E63"/>
    <w:rsid w:val="00557068"/>
    <w:rsid w:val="005602E1"/>
    <w:rsid w:val="005604AE"/>
    <w:rsid w:val="00560B31"/>
    <w:rsid w:val="00560C66"/>
    <w:rsid w:val="00560F7D"/>
    <w:rsid w:val="0056101C"/>
    <w:rsid w:val="00561152"/>
    <w:rsid w:val="005611CC"/>
    <w:rsid w:val="005613EA"/>
    <w:rsid w:val="00561828"/>
    <w:rsid w:val="00562AE4"/>
    <w:rsid w:val="00562D21"/>
    <w:rsid w:val="00563429"/>
    <w:rsid w:val="005634A5"/>
    <w:rsid w:val="00563DED"/>
    <w:rsid w:val="00563E48"/>
    <w:rsid w:val="00563E49"/>
    <w:rsid w:val="00564BE7"/>
    <w:rsid w:val="00565BBF"/>
    <w:rsid w:val="00565D66"/>
    <w:rsid w:val="0056631C"/>
    <w:rsid w:val="0056633D"/>
    <w:rsid w:val="00566488"/>
    <w:rsid w:val="005669A1"/>
    <w:rsid w:val="005670BB"/>
    <w:rsid w:val="00571F0D"/>
    <w:rsid w:val="0057225F"/>
    <w:rsid w:val="0057235F"/>
    <w:rsid w:val="00573206"/>
    <w:rsid w:val="005739E2"/>
    <w:rsid w:val="00573CA7"/>
    <w:rsid w:val="005741B9"/>
    <w:rsid w:val="00574708"/>
    <w:rsid w:val="00574779"/>
    <w:rsid w:val="0057553C"/>
    <w:rsid w:val="005755E6"/>
    <w:rsid w:val="005760F6"/>
    <w:rsid w:val="0057627B"/>
    <w:rsid w:val="0057752F"/>
    <w:rsid w:val="00580260"/>
    <w:rsid w:val="0058086A"/>
    <w:rsid w:val="00580C9E"/>
    <w:rsid w:val="005811C7"/>
    <w:rsid w:val="00581807"/>
    <w:rsid w:val="00581E5D"/>
    <w:rsid w:val="00582363"/>
    <w:rsid w:val="005823B3"/>
    <w:rsid w:val="005835EF"/>
    <w:rsid w:val="00583F06"/>
    <w:rsid w:val="00583F44"/>
    <w:rsid w:val="00584370"/>
    <w:rsid w:val="005843E2"/>
    <w:rsid w:val="00584417"/>
    <w:rsid w:val="00584A3E"/>
    <w:rsid w:val="00584B00"/>
    <w:rsid w:val="00584B98"/>
    <w:rsid w:val="00584E8A"/>
    <w:rsid w:val="0058571B"/>
    <w:rsid w:val="00585A5A"/>
    <w:rsid w:val="00585FB8"/>
    <w:rsid w:val="00586951"/>
    <w:rsid w:val="00586A5E"/>
    <w:rsid w:val="00587349"/>
    <w:rsid w:val="0058764C"/>
    <w:rsid w:val="005876FB"/>
    <w:rsid w:val="00587E5D"/>
    <w:rsid w:val="00590020"/>
    <w:rsid w:val="0059069F"/>
    <w:rsid w:val="00590866"/>
    <w:rsid w:val="005912C6"/>
    <w:rsid w:val="005916E4"/>
    <w:rsid w:val="005917DA"/>
    <w:rsid w:val="00592555"/>
    <w:rsid w:val="00593540"/>
    <w:rsid w:val="00593933"/>
    <w:rsid w:val="0059414E"/>
    <w:rsid w:val="00594732"/>
    <w:rsid w:val="00595211"/>
    <w:rsid w:val="00595E7E"/>
    <w:rsid w:val="00596672"/>
    <w:rsid w:val="00597569"/>
    <w:rsid w:val="0059774B"/>
    <w:rsid w:val="005A021A"/>
    <w:rsid w:val="005A0283"/>
    <w:rsid w:val="005A042A"/>
    <w:rsid w:val="005A059B"/>
    <w:rsid w:val="005A1909"/>
    <w:rsid w:val="005A1B33"/>
    <w:rsid w:val="005A1FC3"/>
    <w:rsid w:val="005A290A"/>
    <w:rsid w:val="005A33E2"/>
    <w:rsid w:val="005A347A"/>
    <w:rsid w:val="005A3A3A"/>
    <w:rsid w:val="005A481B"/>
    <w:rsid w:val="005A4855"/>
    <w:rsid w:val="005A4859"/>
    <w:rsid w:val="005A4DD2"/>
    <w:rsid w:val="005A5B7D"/>
    <w:rsid w:val="005A626F"/>
    <w:rsid w:val="005A6512"/>
    <w:rsid w:val="005A6790"/>
    <w:rsid w:val="005A6AC8"/>
    <w:rsid w:val="005A708A"/>
    <w:rsid w:val="005A7629"/>
    <w:rsid w:val="005A76ED"/>
    <w:rsid w:val="005A7EBC"/>
    <w:rsid w:val="005B021A"/>
    <w:rsid w:val="005B03B7"/>
    <w:rsid w:val="005B081F"/>
    <w:rsid w:val="005B1094"/>
    <w:rsid w:val="005B145A"/>
    <w:rsid w:val="005B160A"/>
    <w:rsid w:val="005B1987"/>
    <w:rsid w:val="005B23A2"/>
    <w:rsid w:val="005B2F1F"/>
    <w:rsid w:val="005B3035"/>
    <w:rsid w:val="005B3206"/>
    <w:rsid w:val="005B40C4"/>
    <w:rsid w:val="005B42E4"/>
    <w:rsid w:val="005B4814"/>
    <w:rsid w:val="005B4DFF"/>
    <w:rsid w:val="005B551B"/>
    <w:rsid w:val="005B6024"/>
    <w:rsid w:val="005B63DB"/>
    <w:rsid w:val="005B6F41"/>
    <w:rsid w:val="005B6FD2"/>
    <w:rsid w:val="005B703A"/>
    <w:rsid w:val="005B7375"/>
    <w:rsid w:val="005B757F"/>
    <w:rsid w:val="005B78E4"/>
    <w:rsid w:val="005B7B78"/>
    <w:rsid w:val="005B7C30"/>
    <w:rsid w:val="005C2EB1"/>
    <w:rsid w:val="005C42E6"/>
    <w:rsid w:val="005C4353"/>
    <w:rsid w:val="005C44EC"/>
    <w:rsid w:val="005C6493"/>
    <w:rsid w:val="005C6CF7"/>
    <w:rsid w:val="005C6E9A"/>
    <w:rsid w:val="005C78DB"/>
    <w:rsid w:val="005D057A"/>
    <w:rsid w:val="005D082E"/>
    <w:rsid w:val="005D0C58"/>
    <w:rsid w:val="005D1152"/>
    <w:rsid w:val="005D216F"/>
    <w:rsid w:val="005D2346"/>
    <w:rsid w:val="005D2E2D"/>
    <w:rsid w:val="005D2E87"/>
    <w:rsid w:val="005D2F3E"/>
    <w:rsid w:val="005D3C84"/>
    <w:rsid w:val="005D4356"/>
    <w:rsid w:val="005D4E55"/>
    <w:rsid w:val="005D5544"/>
    <w:rsid w:val="005D55E8"/>
    <w:rsid w:val="005D5789"/>
    <w:rsid w:val="005D58D4"/>
    <w:rsid w:val="005D5999"/>
    <w:rsid w:val="005D5B6E"/>
    <w:rsid w:val="005D60A4"/>
    <w:rsid w:val="005D6534"/>
    <w:rsid w:val="005D680F"/>
    <w:rsid w:val="005D7C09"/>
    <w:rsid w:val="005E21DD"/>
    <w:rsid w:val="005E23A4"/>
    <w:rsid w:val="005E25D0"/>
    <w:rsid w:val="005E29E1"/>
    <w:rsid w:val="005E2B16"/>
    <w:rsid w:val="005E33C9"/>
    <w:rsid w:val="005E357E"/>
    <w:rsid w:val="005E3C58"/>
    <w:rsid w:val="005E4078"/>
    <w:rsid w:val="005E4B3F"/>
    <w:rsid w:val="005E6542"/>
    <w:rsid w:val="005E687F"/>
    <w:rsid w:val="005E70FF"/>
    <w:rsid w:val="005E714E"/>
    <w:rsid w:val="005E7305"/>
    <w:rsid w:val="005E7570"/>
    <w:rsid w:val="005E75C9"/>
    <w:rsid w:val="005E7CD4"/>
    <w:rsid w:val="005F0221"/>
    <w:rsid w:val="005F0287"/>
    <w:rsid w:val="005F04B0"/>
    <w:rsid w:val="005F0700"/>
    <w:rsid w:val="005F075E"/>
    <w:rsid w:val="005F0BCC"/>
    <w:rsid w:val="005F0D30"/>
    <w:rsid w:val="005F0F98"/>
    <w:rsid w:val="005F1745"/>
    <w:rsid w:val="005F1A87"/>
    <w:rsid w:val="005F1CEF"/>
    <w:rsid w:val="005F2626"/>
    <w:rsid w:val="005F2B4A"/>
    <w:rsid w:val="005F2B63"/>
    <w:rsid w:val="005F2CCE"/>
    <w:rsid w:val="005F32C9"/>
    <w:rsid w:val="005F3791"/>
    <w:rsid w:val="005F495D"/>
    <w:rsid w:val="005F50D9"/>
    <w:rsid w:val="005F5F1D"/>
    <w:rsid w:val="005F6745"/>
    <w:rsid w:val="005F720E"/>
    <w:rsid w:val="005F7B8D"/>
    <w:rsid w:val="005F7DDB"/>
    <w:rsid w:val="00600268"/>
    <w:rsid w:val="006008B8"/>
    <w:rsid w:val="00600EC1"/>
    <w:rsid w:val="00600EEE"/>
    <w:rsid w:val="006016C1"/>
    <w:rsid w:val="00601DB6"/>
    <w:rsid w:val="0060205B"/>
    <w:rsid w:val="0060241B"/>
    <w:rsid w:val="00603B2A"/>
    <w:rsid w:val="00603D2E"/>
    <w:rsid w:val="00603F43"/>
    <w:rsid w:val="00603F9E"/>
    <w:rsid w:val="006044D0"/>
    <w:rsid w:val="00604B91"/>
    <w:rsid w:val="00605263"/>
    <w:rsid w:val="006055EF"/>
    <w:rsid w:val="0060572C"/>
    <w:rsid w:val="00605820"/>
    <w:rsid w:val="00605AF7"/>
    <w:rsid w:val="00605B14"/>
    <w:rsid w:val="00605E01"/>
    <w:rsid w:val="00605E35"/>
    <w:rsid w:val="00605F2F"/>
    <w:rsid w:val="00605F9D"/>
    <w:rsid w:val="0060715A"/>
    <w:rsid w:val="00607280"/>
    <w:rsid w:val="00607FC9"/>
    <w:rsid w:val="00610661"/>
    <w:rsid w:val="00610723"/>
    <w:rsid w:val="0061221E"/>
    <w:rsid w:val="006126D8"/>
    <w:rsid w:val="00612918"/>
    <w:rsid w:val="006129C8"/>
    <w:rsid w:val="00612B99"/>
    <w:rsid w:val="006138F3"/>
    <w:rsid w:val="006146A1"/>
    <w:rsid w:val="006153D6"/>
    <w:rsid w:val="00615A21"/>
    <w:rsid w:val="00615ABE"/>
    <w:rsid w:val="006167CC"/>
    <w:rsid w:val="00616AE8"/>
    <w:rsid w:val="00617818"/>
    <w:rsid w:val="00617AC6"/>
    <w:rsid w:val="00617E87"/>
    <w:rsid w:val="00620771"/>
    <w:rsid w:val="00620DE6"/>
    <w:rsid w:val="00620E89"/>
    <w:rsid w:val="006211A0"/>
    <w:rsid w:val="00621304"/>
    <w:rsid w:val="006217AC"/>
    <w:rsid w:val="00621DDC"/>
    <w:rsid w:val="00622D55"/>
    <w:rsid w:val="00622FBA"/>
    <w:rsid w:val="006231A7"/>
    <w:rsid w:val="00623F84"/>
    <w:rsid w:val="0062443E"/>
    <w:rsid w:val="006257CC"/>
    <w:rsid w:val="00626B15"/>
    <w:rsid w:val="00626C87"/>
    <w:rsid w:val="00626F59"/>
    <w:rsid w:val="00627216"/>
    <w:rsid w:val="00630248"/>
    <w:rsid w:val="006310C6"/>
    <w:rsid w:val="006315C7"/>
    <w:rsid w:val="0063212B"/>
    <w:rsid w:val="00633371"/>
    <w:rsid w:val="006338CD"/>
    <w:rsid w:val="00633BE6"/>
    <w:rsid w:val="00633C78"/>
    <w:rsid w:val="00633E26"/>
    <w:rsid w:val="00633ECB"/>
    <w:rsid w:val="00634058"/>
    <w:rsid w:val="006340CC"/>
    <w:rsid w:val="00634173"/>
    <w:rsid w:val="00634210"/>
    <w:rsid w:val="00634A75"/>
    <w:rsid w:val="006353D1"/>
    <w:rsid w:val="0063558E"/>
    <w:rsid w:val="00635AB2"/>
    <w:rsid w:val="00635F25"/>
    <w:rsid w:val="00636053"/>
    <w:rsid w:val="0063630E"/>
    <w:rsid w:val="00636592"/>
    <w:rsid w:val="006365B1"/>
    <w:rsid w:val="00636940"/>
    <w:rsid w:val="00637492"/>
    <w:rsid w:val="006378C7"/>
    <w:rsid w:val="00637B97"/>
    <w:rsid w:val="00637CB8"/>
    <w:rsid w:val="00640209"/>
    <w:rsid w:val="00641443"/>
    <w:rsid w:val="00641AF3"/>
    <w:rsid w:val="00642188"/>
    <w:rsid w:val="0064273F"/>
    <w:rsid w:val="006428BD"/>
    <w:rsid w:val="00642CC1"/>
    <w:rsid w:val="00642E55"/>
    <w:rsid w:val="00643173"/>
    <w:rsid w:val="00643473"/>
    <w:rsid w:val="006439E8"/>
    <w:rsid w:val="00644736"/>
    <w:rsid w:val="0064500A"/>
    <w:rsid w:val="00645335"/>
    <w:rsid w:val="006460E8"/>
    <w:rsid w:val="0064633E"/>
    <w:rsid w:val="00646E06"/>
    <w:rsid w:val="00647115"/>
    <w:rsid w:val="00647273"/>
    <w:rsid w:val="00647364"/>
    <w:rsid w:val="00647469"/>
    <w:rsid w:val="006477DA"/>
    <w:rsid w:val="006500E7"/>
    <w:rsid w:val="006505F7"/>
    <w:rsid w:val="00651131"/>
    <w:rsid w:val="00651BBE"/>
    <w:rsid w:val="00651D7C"/>
    <w:rsid w:val="00651F66"/>
    <w:rsid w:val="00651FC2"/>
    <w:rsid w:val="0065215E"/>
    <w:rsid w:val="00652422"/>
    <w:rsid w:val="00652C74"/>
    <w:rsid w:val="00653434"/>
    <w:rsid w:val="0065343B"/>
    <w:rsid w:val="00653A45"/>
    <w:rsid w:val="00654833"/>
    <w:rsid w:val="0065502A"/>
    <w:rsid w:val="006559A9"/>
    <w:rsid w:val="00655A4C"/>
    <w:rsid w:val="00655F3F"/>
    <w:rsid w:val="00656171"/>
    <w:rsid w:val="0065673A"/>
    <w:rsid w:val="00657145"/>
    <w:rsid w:val="00657AF6"/>
    <w:rsid w:val="00660393"/>
    <w:rsid w:val="006604AF"/>
    <w:rsid w:val="00660851"/>
    <w:rsid w:val="00660A4A"/>
    <w:rsid w:val="00660B76"/>
    <w:rsid w:val="00661009"/>
    <w:rsid w:val="00661688"/>
    <w:rsid w:val="006618A0"/>
    <w:rsid w:val="00661EDB"/>
    <w:rsid w:val="0066208C"/>
    <w:rsid w:val="00662475"/>
    <w:rsid w:val="0066338A"/>
    <w:rsid w:val="006636BE"/>
    <w:rsid w:val="00664110"/>
    <w:rsid w:val="00664C88"/>
    <w:rsid w:val="00665FA4"/>
    <w:rsid w:val="00666049"/>
    <w:rsid w:val="0066630E"/>
    <w:rsid w:val="00666347"/>
    <w:rsid w:val="0066647F"/>
    <w:rsid w:val="0066649A"/>
    <w:rsid w:val="00666564"/>
    <w:rsid w:val="0066660F"/>
    <w:rsid w:val="00666FFD"/>
    <w:rsid w:val="00667AF6"/>
    <w:rsid w:val="00667C4E"/>
    <w:rsid w:val="00670C62"/>
    <w:rsid w:val="00671AA8"/>
    <w:rsid w:val="00671B6E"/>
    <w:rsid w:val="00673094"/>
    <w:rsid w:val="006741C2"/>
    <w:rsid w:val="00674320"/>
    <w:rsid w:val="00675EA5"/>
    <w:rsid w:val="00676639"/>
    <w:rsid w:val="00677009"/>
    <w:rsid w:val="00677030"/>
    <w:rsid w:val="006773DA"/>
    <w:rsid w:val="0068002F"/>
    <w:rsid w:val="0068063D"/>
    <w:rsid w:val="00680956"/>
    <w:rsid w:val="00681850"/>
    <w:rsid w:val="00681C8F"/>
    <w:rsid w:val="006825B8"/>
    <w:rsid w:val="00682601"/>
    <w:rsid w:val="00682A0A"/>
    <w:rsid w:val="00682EA7"/>
    <w:rsid w:val="006830FE"/>
    <w:rsid w:val="006834C7"/>
    <w:rsid w:val="006835BE"/>
    <w:rsid w:val="0068459F"/>
    <w:rsid w:val="00684832"/>
    <w:rsid w:val="00685841"/>
    <w:rsid w:val="006859E9"/>
    <w:rsid w:val="0068604F"/>
    <w:rsid w:val="0068692B"/>
    <w:rsid w:val="00686A2B"/>
    <w:rsid w:val="00687E86"/>
    <w:rsid w:val="00691067"/>
    <w:rsid w:val="00691443"/>
    <w:rsid w:val="00691D5F"/>
    <w:rsid w:val="00693533"/>
    <w:rsid w:val="00693827"/>
    <w:rsid w:val="00693B50"/>
    <w:rsid w:val="00694931"/>
    <w:rsid w:val="00694B54"/>
    <w:rsid w:val="00694DAF"/>
    <w:rsid w:val="00695327"/>
    <w:rsid w:val="0069550C"/>
    <w:rsid w:val="00695599"/>
    <w:rsid w:val="00695BD0"/>
    <w:rsid w:val="0069695C"/>
    <w:rsid w:val="00696B38"/>
    <w:rsid w:val="006970B2"/>
    <w:rsid w:val="006970F4"/>
    <w:rsid w:val="006971DF"/>
    <w:rsid w:val="0069782D"/>
    <w:rsid w:val="00697854"/>
    <w:rsid w:val="00697CA1"/>
    <w:rsid w:val="006A02AA"/>
    <w:rsid w:val="006A0D80"/>
    <w:rsid w:val="006A0F56"/>
    <w:rsid w:val="006A1116"/>
    <w:rsid w:val="006A1344"/>
    <w:rsid w:val="006A1501"/>
    <w:rsid w:val="006A2120"/>
    <w:rsid w:val="006A23D8"/>
    <w:rsid w:val="006A2631"/>
    <w:rsid w:val="006A3299"/>
    <w:rsid w:val="006A3697"/>
    <w:rsid w:val="006A48BE"/>
    <w:rsid w:val="006A4A05"/>
    <w:rsid w:val="006A4B30"/>
    <w:rsid w:val="006A4ED9"/>
    <w:rsid w:val="006A5477"/>
    <w:rsid w:val="006A5900"/>
    <w:rsid w:val="006A6054"/>
    <w:rsid w:val="006A62A0"/>
    <w:rsid w:val="006A6C6F"/>
    <w:rsid w:val="006B122C"/>
    <w:rsid w:val="006B172D"/>
    <w:rsid w:val="006B1A8F"/>
    <w:rsid w:val="006B29CF"/>
    <w:rsid w:val="006B31FD"/>
    <w:rsid w:val="006B3571"/>
    <w:rsid w:val="006B42ED"/>
    <w:rsid w:val="006B472A"/>
    <w:rsid w:val="006B474A"/>
    <w:rsid w:val="006B5320"/>
    <w:rsid w:val="006B554E"/>
    <w:rsid w:val="006B5D64"/>
    <w:rsid w:val="006B6506"/>
    <w:rsid w:val="006B7418"/>
    <w:rsid w:val="006B7461"/>
    <w:rsid w:val="006B77CA"/>
    <w:rsid w:val="006C0679"/>
    <w:rsid w:val="006C2127"/>
    <w:rsid w:val="006C21E9"/>
    <w:rsid w:val="006C24F8"/>
    <w:rsid w:val="006C2AA0"/>
    <w:rsid w:val="006C2F91"/>
    <w:rsid w:val="006C3186"/>
    <w:rsid w:val="006C31FD"/>
    <w:rsid w:val="006C33A2"/>
    <w:rsid w:val="006C3580"/>
    <w:rsid w:val="006C35E6"/>
    <w:rsid w:val="006C3A73"/>
    <w:rsid w:val="006C3E83"/>
    <w:rsid w:val="006C4061"/>
    <w:rsid w:val="006C41F5"/>
    <w:rsid w:val="006C42C3"/>
    <w:rsid w:val="006C4502"/>
    <w:rsid w:val="006C47E8"/>
    <w:rsid w:val="006C4E39"/>
    <w:rsid w:val="006C4E8F"/>
    <w:rsid w:val="006C4FEE"/>
    <w:rsid w:val="006C5936"/>
    <w:rsid w:val="006C5977"/>
    <w:rsid w:val="006C5E3A"/>
    <w:rsid w:val="006C7479"/>
    <w:rsid w:val="006C7AB8"/>
    <w:rsid w:val="006C7E2C"/>
    <w:rsid w:val="006D04EE"/>
    <w:rsid w:val="006D11CF"/>
    <w:rsid w:val="006D1333"/>
    <w:rsid w:val="006D16BA"/>
    <w:rsid w:val="006D1716"/>
    <w:rsid w:val="006D1C62"/>
    <w:rsid w:val="006D2152"/>
    <w:rsid w:val="006D2BD7"/>
    <w:rsid w:val="006D2C64"/>
    <w:rsid w:val="006D3127"/>
    <w:rsid w:val="006D35BE"/>
    <w:rsid w:val="006D3A12"/>
    <w:rsid w:val="006D3EC7"/>
    <w:rsid w:val="006D4104"/>
    <w:rsid w:val="006D444A"/>
    <w:rsid w:val="006D48AF"/>
    <w:rsid w:val="006D4B0D"/>
    <w:rsid w:val="006D4F8E"/>
    <w:rsid w:val="006D5160"/>
    <w:rsid w:val="006D58EE"/>
    <w:rsid w:val="006D59E0"/>
    <w:rsid w:val="006D6862"/>
    <w:rsid w:val="006D6E28"/>
    <w:rsid w:val="006D6E67"/>
    <w:rsid w:val="006D7A97"/>
    <w:rsid w:val="006E03A4"/>
    <w:rsid w:val="006E178D"/>
    <w:rsid w:val="006E1AE0"/>
    <w:rsid w:val="006E1B0A"/>
    <w:rsid w:val="006E1BF6"/>
    <w:rsid w:val="006E1C59"/>
    <w:rsid w:val="006E1F2E"/>
    <w:rsid w:val="006E2DE4"/>
    <w:rsid w:val="006E2E34"/>
    <w:rsid w:val="006E3080"/>
    <w:rsid w:val="006E310E"/>
    <w:rsid w:val="006E35DB"/>
    <w:rsid w:val="006E3BB0"/>
    <w:rsid w:val="006E3BE2"/>
    <w:rsid w:val="006E42C4"/>
    <w:rsid w:val="006E4344"/>
    <w:rsid w:val="006E439A"/>
    <w:rsid w:val="006E443A"/>
    <w:rsid w:val="006E4934"/>
    <w:rsid w:val="006E4A25"/>
    <w:rsid w:val="006E4ED0"/>
    <w:rsid w:val="006E4EDC"/>
    <w:rsid w:val="006E5BB4"/>
    <w:rsid w:val="006E5BC3"/>
    <w:rsid w:val="006E5C3B"/>
    <w:rsid w:val="006E62FB"/>
    <w:rsid w:val="006E6AF8"/>
    <w:rsid w:val="006E6EDE"/>
    <w:rsid w:val="006F011A"/>
    <w:rsid w:val="006F04CB"/>
    <w:rsid w:val="006F04EE"/>
    <w:rsid w:val="006F0735"/>
    <w:rsid w:val="006F0F6D"/>
    <w:rsid w:val="006F1282"/>
    <w:rsid w:val="006F163C"/>
    <w:rsid w:val="006F16FB"/>
    <w:rsid w:val="006F1C0B"/>
    <w:rsid w:val="006F1CFF"/>
    <w:rsid w:val="006F1F32"/>
    <w:rsid w:val="006F2129"/>
    <w:rsid w:val="006F2170"/>
    <w:rsid w:val="006F2640"/>
    <w:rsid w:val="006F2B10"/>
    <w:rsid w:val="006F2E6C"/>
    <w:rsid w:val="006F361A"/>
    <w:rsid w:val="006F39FC"/>
    <w:rsid w:val="006F4B41"/>
    <w:rsid w:val="006F5501"/>
    <w:rsid w:val="006F587A"/>
    <w:rsid w:val="006F59B4"/>
    <w:rsid w:val="006F6391"/>
    <w:rsid w:val="006F6873"/>
    <w:rsid w:val="006F6FB3"/>
    <w:rsid w:val="006F76B9"/>
    <w:rsid w:val="006F77E6"/>
    <w:rsid w:val="00700363"/>
    <w:rsid w:val="0070064F"/>
    <w:rsid w:val="00700A0C"/>
    <w:rsid w:val="00700F12"/>
    <w:rsid w:val="007015D6"/>
    <w:rsid w:val="007018BE"/>
    <w:rsid w:val="00702028"/>
    <w:rsid w:val="00702089"/>
    <w:rsid w:val="007026E8"/>
    <w:rsid w:val="0070376F"/>
    <w:rsid w:val="00703801"/>
    <w:rsid w:val="00703D95"/>
    <w:rsid w:val="00704A40"/>
    <w:rsid w:val="00704F58"/>
    <w:rsid w:val="00705038"/>
    <w:rsid w:val="00705142"/>
    <w:rsid w:val="00705BA5"/>
    <w:rsid w:val="00705D2F"/>
    <w:rsid w:val="0070653B"/>
    <w:rsid w:val="007066C2"/>
    <w:rsid w:val="00706D93"/>
    <w:rsid w:val="007072B3"/>
    <w:rsid w:val="00707855"/>
    <w:rsid w:val="00707998"/>
    <w:rsid w:val="00707CE6"/>
    <w:rsid w:val="007102EB"/>
    <w:rsid w:val="00711DFB"/>
    <w:rsid w:val="00711E2D"/>
    <w:rsid w:val="007120B5"/>
    <w:rsid w:val="00712BBB"/>
    <w:rsid w:val="00712FF6"/>
    <w:rsid w:val="00713252"/>
    <w:rsid w:val="007138B2"/>
    <w:rsid w:val="00713AB0"/>
    <w:rsid w:val="00713B72"/>
    <w:rsid w:val="00713BC9"/>
    <w:rsid w:val="00713D43"/>
    <w:rsid w:val="00713D80"/>
    <w:rsid w:val="00714033"/>
    <w:rsid w:val="007144C5"/>
    <w:rsid w:val="00714E64"/>
    <w:rsid w:val="00714FA4"/>
    <w:rsid w:val="007154FB"/>
    <w:rsid w:val="00715CF6"/>
    <w:rsid w:val="007166BF"/>
    <w:rsid w:val="00716C36"/>
    <w:rsid w:val="00716CFA"/>
    <w:rsid w:val="00716E93"/>
    <w:rsid w:val="007174D9"/>
    <w:rsid w:val="00717663"/>
    <w:rsid w:val="007204A1"/>
    <w:rsid w:val="0072087F"/>
    <w:rsid w:val="00721055"/>
    <w:rsid w:val="00721207"/>
    <w:rsid w:val="007212CA"/>
    <w:rsid w:val="00721579"/>
    <w:rsid w:val="0072173A"/>
    <w:rsid w:val="0072195B"/>
    <w:rsid w:val="00721C6F"/>
    <w:rsid w:val="00721F2C"/>
    <w:rsid w:val="00722067"/>
    <w:rsid w:val="007228FC"/>
    <w:rsid w:val="00723904"/>
    <w:rsid w:val="00723F85"/>
    <w:rsid w:val="007240D5"/>
    <w:rsid w:val="0072469A"/>
    <w:rsid w:val="0072525E"/>
    <w:rsid w:val="0072531A"/>
    <w:rsid w:val="00725487"/>
    <w:rsid w:val="00725555"/>
    <w:rsid w:val="0072562F"/>
    <w:rsid w:val="00725946"/>
    <w:rsid w:val="00725F78"/>
    <w:rsid w:val="0072603C"/>
    <w:rsid w:val="007262C5"/>
    <w:rsid w:val="00726C24"/>
    <w:rsid w:val="00727080"/>
    <w:rsid w:val="007276CA"/>
    <w:rsid w:val="007278A6"/>
    <w:rsid w:val="00727A2B"/>
    <w:rsid w:val="007302F6"/>
    <w:rsid w:val="00730495"/>
    <w:rsid w:val="007307D9"/>
    <w:rsid w:val="00730E48"/>
    <w:rsid w:val="0073101B"/>
    <w:rsid w:val="00731021"/>
    <w:rsid w:val="00731499"/>
    <w:rsid w:val="00731861"/>
    <w:rsid w:val="00731DAF"/>
    <w:rsid w:val="0073242F"/>
    <w:rsid w:val="0073297F"/>
    <w:rsid w:val="00732BAC"/>
    <w:rsid w:val="007335EF"/>
    <w:rsid w:val="00733B01"/>
    <w:rsid w:val="007344FE"/>
    <w:rsid w:val="0073492D"/>
    <w:rsid w:val="00735811"/>
    <w:rsid w:val="00735C66"/>
    <w:rsid w:val="00736218"/>
    <w:rsid w:val="00736341"/>
    <w:rsid w:val="007368CD"/>
    <w:rsid w:val="00736EE8"/>
    <w:rsid w:val="007371A5"/>
    <w:rsid w:val="00737B49"/>
    <w:rsid w:val="00737D19"/>
    <w:rsid w:val="00737E5A"/>
    <w:rsid w:val="0074011D"/>
    <w:rsid w:val="00741623"/>
    <w:rsid w:val="00741989"/>
    <w:rsid w:val="0074219F"/>
    <w:rsid w:val="00743304"/>
    <w:rsid w:val="00743E8E"/>
    <w:rsid w:val="00743E8F"/>
    <w:rsid w:val="00743F70"/>
    <w:rsid w:val="00743FD2"/>
    <w:rsid w:val="007455AA"/>
    <w:rsid w:val="007455DE"/>
    <w:rsid w:val="0074560D"/>
    <w:rsid w:val="00745A51"/>
    <w:rsid w:val="007461C1"/>
    <w:rsid w:val="007470D0"/>
    <w:rsid w:val="00747343"/>
    <w:rsid w:val="007501C9"/>
    <w:rsid w:val="00750AB6"/>
    <w:rsid w:val="00750DF6"/>
    <w:rsid w:val="00751A1D"/>
    <w:rsid w:val="00751C11"/>
    <w:rsid w:val="00751DC2"/>
    <w:rsid w:val="0075208E"/>
    <w:rsid w:val="007522E6"/>
    <w:rsid w:val="007524E3"/>
    <w:rsid w:val="00753221"/>
    <w:rsid w:val="00753227"/>
    <w:rsid w:val="007539E8"/>
    <w:rsid w:val="00753D91"/>
    <w:rsid w:val="00753EC6"/>
    <w:rsid w:val="00754017"/>
    <w:rsid w:val="007540D4"/>
    <w:rsid w:val="007541A5"/>
    <w:rsid w:val="007542A7"/>
    <w:rsid w:val="00754830"/>
    <w:rsid w:val="007548F6"/>
    <w:rsid w:val="007549A3"/>
    <w:rsid w:val="00754D38"/>
    <w:rsid w:val="00755143"/>
    <w:rsid w:val="00755239"/>
    <w:rsid w:val="0075544E"/>
    <w:rsid w:val="00755783"/>
    <w:rsid w:val="0075593B"/>
    <w:rsid w:val="00755CBE"/>
    <w:rsid w:val="00755E85"/>
    <w:rsid w:val="00756346"/>
    <w:rsid w:val="007565C1"/>
    <w:rsid w:val="00756F96"/>
    <w:rsid w:val="007570D6"/>
    <w:rsid w:val="007573B1"/>
    <w:rsid w:val="0075764E"/>
    <w:rsid w:val="00757C8B"/>
    <w:rsid w:val="00760BD4"/>
    <w:rsid w:val="00760DFB"/>
    <w:rsid w:val="00760F84"/>
    <w:rsid w:val="00761D72"/>
    <w:rsid w:val="00761F59"/>
    <w:rsid w:val="00762356"/>
    <w:rsid w:val="00762687"/>
    <w:rsid w:val="00762D81"/>
    <w:rsid w:val="00762F3A"/>
    <w:rsid w:val="00763524"/>
    <w:rsid w:val="00763B75"/>
    <w:rsid w:val="00764217"/>
    <w:rsid w:val="0076454B"/>
    <w:rsid w:val="00765249"/>
    <w:rsid w:val="00765EDA"/>
    <w:rsid w:val="00766C61"/>
    <w:rsid w:val="00766C97"/>
    <w:rsid w:val="0076776C"/>
    <w:rsid w:val="00770DF9"/>
    <w:rsid w:val="0077121B"/>
    <w:rsid w:val="007713C3"/>
    <w:rsid w:val="00771627"/>
    <w:rsid w:val="00771F9F"/>
    <w:rsid w:val="007720D6"/>
    <w:rsid w:val="007722C7"/>
    <w:rsid w:val="00772592"/>
    <w:rsid w:val="0077275A"/>
    <w:rsid w:val="00773371"/>
    <w:rsid w:val="00773C05"/>
    <w:rsid w:val="00773F3F"/>
    <w:rsid w:val="00774A97"/>
    <w:rsid w:val="00775334"/>
    <w:rsid w:val="00775F4A"/>
    <w:rsid w:val="00776037"/>
    <w:rsid w:val="0077704E"/>
    <w:rsid w:val="00777679"/>
    <w:rsid w:val="00777B30"/>
    <w:rsid w:val="00777E44"/>
    <w:rsid w:val="0078016A"/>
    <w:rsid w:val="00780789"/>
    <w:rsid w:val="00780A32"/>
    <w:rsid w:val="00780B87"/>
    <w:rsid w:val="0078162A"/>
    <w:rsid w:val="00781659"/>
    <w:rsid w:val="007816BD"/>
    <w:rsid w:val="00781B7C"/>
    <w:rsid w:val="00781C6A"/>
    <w:rsid w:val="00782F32"/>
    <w:rsid w:val="00783181"/>
    <w:rsid w:val="00783197"/>
    <w:rsid w:val="00783427"/>
    <w:rsid w:val="0078372E"/>
    <w:rsid w:val="0078381E"/>
    <w:rsid w:val="00783833"/>
    <w:rsid w:val="00783C68"/>
    <w:rsid w:val="00783EB0"/>
    <w:rsid w:val="007840FD"/>
    <w:rsid w:val="007841AD"/>
    <w:rsid w:val="007842B2"/>
    <w:rsid w:val="007843A3"/>
    <w:rsid w:val="00784456"/>
    <w:rsid w:val="00784823"/>
    <w:rsid w:val="00784A25"/>
    <w:rsid w:val="00785B85"/>
    <w:rsid w:val="00785C69"/>
    <w:rsid w:val="00786472"/>
    <w:rsid w:val="00786726"/>
    <w:rsid w:val="007867C2"/>
    <w:rsid w:val="00786BAE"/>
    <w:rsid w:val="00786CC6"/>
    <w:rsid w:val="00787199"/>
    <w:rsid w:val="00787381"/>
    <w:rsid w:val="0078763F"/>
    <w:rsid w:val="0078786A"/>
    <w:rsid w:val="007878C9"/>
    <w:rsid w:val="00787B28"/>
    <w:rsid w:val="00787DF2"/>
    <w:rsid w:val="0079059B"/>
    <w:rsid w:val="00790925"/>
    <w:rsid w:val="00790C4C"/>
    <w:rsid w:val="00791027"/>
    <w:rsid w:val="00791B06"/>
    <w:rsid w:val="00791B8F"/>
    <w:rsid w:val="00792598"/>
    <w:rsid w:val="0079260B"/>
    <w:rsid w:val="00792A2E"/>
    <w:rsid w:val="00792F6F"/>
    <w:rsid w:val="007930DE"/>
    <w:rsid w:val="00793C07"/>
    <w:rsid w:val="00793F56"/>
    <w:rsid w:val="007940E3"/>
    <w:rsid w:val="007942E2"/>
    <w:rsid w:val="00794B18"/>
    <w:rsid w:val="00794F58"/>
    <w:rsid w:val="007952FE"/>
    <w:rsid w:val="00796E07"/>
    <w:rsid w:val="007972F8"/>
    <w:rsid w:val="007976D7"/>
    <w:rsid w:val="0079781A"/>
    <w:rsid w:val="00797BAC"/>
    <w:rsid w:val="007A0340"/>
    <w:rsid w:val="007A0D5E"/>
    <w:rsid w:val="007A18B3"/>
    <w:rsid w:val="007A1F6F"/>
    <w:rsid w:val="007A2407"/>
    <w:rsid w:val="007A264F"/>
    <w:rsid w:val="007A2AA0"/>
    <w:rsid w:val="007A3B6F"/>
    <w:rsid w:val="007A3D34"/>
    <w:rsid w:val="007A3E5B"/>
    <w:rsid w:val="007A44E1"/>
    <w:rsid w:val="007A4628"/>
    <w:rsid w:val="007A46F4"/>
    <w:rsid w:val="007A49AC"/>
    <w:rsid w:val="007A4FBE"/>
    <w:rsid w:val="007A4FD8"/>
    <w:rsid w:val="007A533E"/>
    <w:rsid w:val="007A560B"/>
    <w:rsid w:val="007A5967"/>
    <w:rsid w:val="007A5BBE"/>
    <w:rsid w:val="007A5F92"/>
    <w:rsid w:val="007A6616"/>
    <w:rsid w:val="007A66BF"/>
    <w:rsid w:val="007A6E00"/>
    <w:rsid w:val="007A7251"/>
    <w:rsid w:val="007A771F"/>
    <w:rsid w:val="007A774B"/>
    <w:rsid w:val="007A77C1"/>
    <w:rsid w:val="007A7AA7"/>
    <w:rsid w:val="007B04A2"/>
    <w:rsid w:val="007B0A41"/>
    <w:rsid w:val="007B1040"/>
    <w:rsid w:val="007B1FA0"/>
    <w:rsid w:val="007B258A"/>
    <w:rsid w:val="007B273C"/>
    <w:rsid w:val="007B29DB"/>
    <w:rsid w:val="007B2BE9"/>
    <w:rsid w:val="007B3A49"/>
    <w:rsid w:val="007B45DE"/>
    <w:rsid w:val="007B4805"/>
    <w:rsid w:val="007B4884"/>
    <w:rsid w:val="007B5486"/>
    <w:rsid w:val="007B5847"/>
    <w:rsid w:val="007B5F81"/>
    <w:rsid w:val="007B64EE"/>
    <w:rsid w:val="007B66CA"/>
    <w:rsid w:val="007B6891"/>
    <w:rsid w:val="007B6C35"/>
    <w:rsid w:val="007B7184"/>
    <w:rsid w:val="007B71CF"/>
    <w:rsid w:val="007B726E"/>
    <w:rsid w:val="007B72D0"/>
    <w:rsid w:val="007B7B29"/>
    <w:rsid w:val="007C077E"/>
    <w:rsid w:val="007C16FC"/>
    <w:rsid w:val="007C1960"/>
    <w:rsid w:val="007C2815"/>
    <w:rsid w:val="007C2ED8"/>
    <w:rsid w:val="007C34BA"/>
    <w:rsid w:val="007C3692"/>
    <w:rsid w:val="007C4291"/>
    <w:rsid w:val="007C46A2"/>
    <w:rsid w:val="007C4CBA"/>
    <w:rsid w:val="007C4CCC"/>
    <w:rsid w:val="007C4CDF"/>
    <w:rsid w:val="007C4E83"/>
    <w:rsid w:val="007C58CF"/>
    <w:rsid w:val="007C5BA9"/>
    <w:rsid w:val="007C6440"/>
    <w:rsid w:val="007C6C53"/>
    <w:rsid w:val="007C7A3B"/>
    <w:rsid w:val="007C7BA4"/>
    <w:rsid w:val="007D0AA3"/>
    <w:rsid w:val="007D0CDC"/>
    <w:rsid w:val="007D15C5"/>
    <w:rsid w:val="007D1E0B"/>
    <w:rsid w:val="007D2427"/>
    <w:rsid w:val="007D25CA"/>
    <w:rsid w:val="007D288C"/>
    <w:rsid w:val="007D293F"/>
    <w:rsid w:val="007D299C"/>
    <w:rsid w:val="007D2D40"/>
    <w:rsid w:val="007D3DC0"/>
    <w:rsid w:val="007D3FE9"/>
    <w:rsid w:val="007D4081"/>
    <w:rsid w:val="007D456E"/>
    <w:rsid w:val="007D47DE"/>
    <w:rsid w:val="007D5175"/>
    <w:rsid w:val="007D542C"/>
    <w:rsid w:val="007D560A"/>
    <w:rsid w:val="007D5939"/>
    <w:rsid w:val="007D59D0"/>
    <w:rsid w:val="007D5AAC"/>
    <w:rsid w:val="007D6E08"/>
    <w:rsid w:val="007D7534"/>
    <w:rsid w:val="007D7A20"/>
    <w:rsid w:val="007D7B12"/>
    <w:rsid w:val="007E0511"/>
    <w:rsid w:val="007E08E9"/>
    <w:rsid w:val="007E0BDA"/>
    <w:rsid w:val="007E1828"/>
    <w:rsid w:val="007E19DF"/>
    <w:rsid w:val="007E251E"/>
    <w:rsid w:val="007E269B"/>
    <w:rsid w:val="007E287C"/>
    <w:rsid w:val="007E2CDC"/>
    <w:rsid w:val="007E30BE"/>
    <w:rsid w:val="007E3161"/>
    <w:rsid w:val="007E3753"/>
    <w:rsid w:val="007E3A96"/>
    <w:rsid w:val="007E4C04"/>
    <w:rsid w:val="007E4DFE"/>
    <w:rsid w:val="007E4F1A"/>
    <w:rsid w:val="007E514E"/>
    <w:rsid w:val="007E51CE"/>
    <w:rsid w:val="007E5675"/>
    <w:rsid w:val="007E5A41"/>
    <w:rsid w:val="007E5CDF"/>
    <w:rsid w:val="007E5CE4"/>
    <w:rsid w:val="007E5DBD"/>
    <w:rsid w:val="007E5FC8"/>
    <w:rsid w:val="007E60E3"/>
    <w:rsid w:val="007E61C8"/>
    <w:rsid w:val="007E6457"/>
    <w:rsid w:val="007E66CF"/>
    <w:rsid w:val="007E6B6F"/>
    <w:rsid w:val="007E6E2B"/>
    <w:rsid w:val="007E6E58"/>
    <w:rsid w:val="007E78CE"/>
    <w:rsid w:val="007E79A2"/>
    <w:rsid w:val="007F0146"/>
    <w:rsid w:val="007F036C"/>
    <w:rsid w:val="007F0520"/>
    <w:rsid w:val="007F0E0B"/>
    <w:rsid w:val="007F1444"/>
    <w:rsid w:val="007F18E2"/>
    <w:rsid w:val="007F1A51"/>
    <w:rsid w:val="007F1AB6"/>
    <w:rsid w:val="007F1B38"/>
    <w:rsid w:val="007F25FC"/>
    <w:rsid w:val="007F28D4"/>
    <w:rsid w:val="007F2C41"/>
    <w:rsid w:val="007F2F98"/>
    <w:rsid w:val="007F301D"/>
    <w:rsid w:val="007F45E7"/>
    <w:rsid w:val="007F499E"/>
    <w:rsid w:val="007F4E54"/>
    <w:rsid w:val="007F4F1D"/>
    <w:rsid w:val="007F56BA"/>
    <w:rsid w:val="007F5E04"/>
    <w:rsid w:val="007F6314"/>
    <w:rsid w:val="007F6711"/>
    <w:rsid w:val="007F6C1E"/>
    <w:rsid w:val="007F6D55"/>
    <w:rsid w:val="007F6EBA"/>
    <w:rsid w:val="007F73F7"/>
    <w:rsid w:val="007F7A1C"/>
    <w:rsid w:val="007F7DA1"/>
    <w:rsid w:val="007F7E97"/>
    <w:rsid w:val="0080017B"/>
    <w:rsid w:val="00800841"/>
    <w:rsid w:val="00800842"/>
    <w:rsid w:val="00800B93"/>
    <w:rsid w:val="00800BC6"/>
    <w:rsid w:val="00800EA5"/>
    <w:rsid w:val="00801364"/>
    <w:rsid w:val="00801380"/>
    <w:rsid w:val="00801736"/>
    <w:rsid w:val="00802512"/>
    <w:rsid w:val="008025C9"/>
    <w:rsid w:val="00802802"/>
    <w:rsid w:val="00803A9A"/>
    <w:rsid w:val="00803ED2"/>
    <w:rsid w:val="00804238"/>
    <w:rsid w:val="00804275"/>
    <w:rsid w:val="008042FB"/>
    <w:rsid w:val="0080442C"/>
    <w:rsid w:val="00804657"/>
    <w:rsid w:val="0080490A"/>
    <w:rsid w:val="00804AF9"/>
    <w:rsid w:val="00804FA7"/>
    <w:rsid w:val="00805544"/>
    <w:rsid w:val="0080555D"/>
    <w:rsid w:val="008060BE"/>
    <w:rsid w:val="008064BF"/>
    <w:rsid w:val="00806FB4"/>
    <w:rsid w:val="0080795F"/>
    <w:rsid w:val="00807E29"/>
    <w:rsid w:val="0081023C"/>
    <w:rsid w:val="008104E6"/>
    <w:rsid w:val="00810F72"/>
    <w:rsid w:val="00811800"/>
    <w:rsid w:val="00811C05"/>
    <w:rsid w:val="00811CD0"/>
    <w:rsid w:val="00811EC6"/>
    <w:rsid w:val="00812705"/>
    <w:rsid w:val="00812918"/>
    <w:rsid w:val="00813152"/>
    <w:rsid w:val="008135E0"/>
    <w:rsid w:val="00813D59"/>
    <w:rsid w:val="00813F59"/>
    <w:rsid w:val="00814238"/>
    <w:rsid w:val="00814507"/>
    <w:rsid w:val="00814948"/>
    <w:rsid w:val="008153C4"/>
    <w:rsid w:val="008156F4"/>
    <w:rsid w:val="00815776"/>
    <w:rsid w:val="00815ACC"/>
    <w:rsid w:val="0081636B"/>
    <w:rsid w:val="00816AA3"/>
    <w:rsid w:val="00816AC5"/>
    <w:rsid w:val="00816D1A"/>
    <w:rsid w:val="008170B8"/>
    <w:rsid w:val="00817978"/>
    <w:rsid w:val="00820B1F"/>
    <w:rsid w:val="00820CB7"/>
    <w:rsid w:val="0082153B"/>
    <w:rsid w:val="0082179E"/>
    <w:rsid w:val="008217D6"/>
    <w:rsid w:val="00821831"/>
    <w:rsid w:val="00822106"/>
    <w:rsid w:val="008224FE"/>
    <w:rsid w:val="00822795"/>
    <w:rsid w:val="00822C24"/>
    <w:rsid w:val="0082314D"/>
    <w:rsid w:val="008233B4"/>
    <w:rsid w:val="00823801"/>
    <w:rsid w:val="0082399B"/>
    <w:rsid w:val="00823C03"/>
    <w:rsid w:val="008244F5"/>
    <w:rsid w:val="00824911"/>
    <w:rsid w:val="00824924"/>
    <w:rsid w:val="008249F7"/>
    <w:rsid w:val="008254D7"/>
    <w:rsid w:val="00825533"/>
    <w:rsid w:val="00825586"/>
    <w:rsid w:val="00825B1D"/>
    <w:rsid w:val="00826435"/>
    <w:rsid w:val="00826450"/>
    <w:rsid w:val="00826B0F"/>
    <w:rsid w:val="00826DA1"/>
    <w:rsid w:val="00827315"/>
    <w:rsid w:val="00827466"/>
    <w:rsid w:val="0082764F"/>
    <w:rsid w:val="00827B8F"/>
    <w:rsid w:val="00827CF1"/>
    <w:rsid w:val="00827D76"/>
    <w:rsid w:val="008300FF"/>
    <w:rsid w:val="00830BBD"/>
    <w:rsid w:val="00830DCE"/>
    <w:rsid w:val="00830F57"/>
    <w:rsid w:val="0083126B"/>
    <w:rsid w:val="00831528"/>
    <w:rsid w:val="00831859"/>
    <w:rsid w:val="00831A6C"/>
    <w:rsid w:val="00831D66"/>
    <w:rsid w:val="00831EC8"/>
    <w:rsid w:val="0083221F"/>
    <w:rsid w:val="00832F4E"/>
    <w:rsid w:val="0083366A"/>
    <w:rsid w:val="0083374A"/>
    <w:rsid w:val="0083443E"/>
    <w:rsid w:val="00834486"/>
    <w:rsid w:val="00834B21"/>
    <w:rsid w:val="00834B97"/>
    <w:rsid w:val="00834BBA"/>
    <w:rsid w:val="0083556A"/>
    <w:rsid w:val="0083589B"/>
    <w:rsid w:val="00835F65"/>
    <w:rsid w:val="008361F8"/>
    <w:rsid w:val="00836923"/>
    <w:rsid w:val="00836ABE"/>
    <w:rsid w:val="00836B11"/>
    <w:rsid w:val="008370C2"/>
    <w:rsid w:val="008404BC"/>
    <w:rsid w:val="00840A00"/>
    <w:rsid w:val="00840A75"/>
    <w:rsid w:val="00840DEF"/>
    <w:rsid w:val="008418C8"/>
    <w:rsid w:val="00841C4C"/>
    <w:rsid w:val="008421C6"/>
    <w:rsid w:val="00842AA9"/>
    <w:rsid w:val="00842D9D"/>
    <w:rsid w:val="0084337C"/>
    <w:rsid w:val="00843982"/>
    <w:rsid w:val="00843A29"/>
    <w:rsid w:val="00843CA7"/>
    <w:rsid w:val="008447C6"/>
    <w:rsid w:val="008449EC"/>
    <w:rsid w:val="00844BC7"/>
    <w:rsid w:val="00844F40"/>
    <w:rsid w:val="00844F83"/>
    <w:rsid w:val="00845DB9"/>
    <w:rsid w:val="00846100"/>
    <w:rsid w:val="00846258"/>
    <w:rsid w:val="008462E8"/>
    <w:rsid w:val="008467CB"/>
    <w:rsid w:val="00846886"/>
    <w:rsid w:val="00846931"/>
    <w:rsid w:val="00846DAF"/>
    <w:rsid w:val="008471F1"/>
    <w:rsid w:val="00847900"/>
    <w:rsid w:val="008479F2"/>
    <w:rsid w:val="00847D75"/>
    <w:rsid w:val="00847FF5"/>
    <w:rsid w:val="00850408"/>
    <w:rsid w:val="00850768"/>
    <w:rsid w:val="00850826"/>
    <w:rsid w:val="00850DE5"/>
    <w:rsid w:val="0085135C"/>
    <w:rsid w:val="008514F8"/>
    <w:rsid w:val="008518E9"/>
    <w:rsid w:val="00851D7A"/>
    <w:rsid w:val="00852F7F"/>
    <w:rsid w:val="0085332C"/>
    <w:rsid w:val="008533D0"/>
    <w:rsid w:val="00854063"/>
    <w:rsid w:val="00854B24"/>
    <w:rsid w:val="00855AC1"/>
    <w:rsid w:val="0085626B"/>
    <w:rsid w:val="0085664E"/>
    <w:rsid w:val="00856F33"/>
    <w:rsid w:val="00857440"/>
    <w:rsid w:val="0085783F"/>
    <w:rsid w:val="00860327"/>
    <w:rsid w:val="0086043C"/>
    <w:rsid w:val="00860497"/>
    <w:rsid w:val="00860633"/>
    <w:rsid w:val="008606A3"/>
    <w:rsid w:val="008608D6"/>
    <w:rsid w:val="00860CF2"/>
    <w:rsid w:val="00860DB0"/>
    <w:rsid w:val="00861C7F"/>
    <w:rsid w:val="00861DBA"/>
    <w:rsid w:val="00861F89"/>
    <w:rsid w:val="00863E08"/>
    <w:rsid w:val="00866244"/>
    <w:rsid w:val="008662E3"/>
    <w:rsid w:val="00867E02"/>
    <w:rsid w:val="00867FF2"/>
    <w:rsid w:val="00870348"/>
    <w:rsid w:val="008704E5"/>
    <w:rsid w:val="00870807"/>
    <w:rsid w:val="00870857"/>
    <w:rsid w:val="00870BED"/>
    <w:rsid w:val="00871055"/>
    <w:rsid w:val="00871B12"/>
    <w:rsid w:val="00871B49"/>
    <w:rsid w:val="00872576"/>
    <w:rsid w:val="00872A0E"/>
    <w:rsid w:val="00872B3E"/>
    <w:rsid w:val="008730C3"/>
    <w:rsid w:val="00873FA0"/>
    <w:rsid w:val="0087442B"/>
    <w:rsid w:val="0087481D"/>
    <w:rsid w:val="0087488E"/>
    <w:rsid w:val="008748A0"/>
    <w:rsid w:val="00874A67"/>
    <w:rsid w:val="00874C37"/>
    <w:rsid w:val="00874D01"/>
    <w:rsid w:val="00874D64"/>
    <w:rsid w:val="00874FEE"/>
    <w:rsid w:val="008754BF"/>
    <w:rsid w:val="008757B6"/>
    <w:rsid w:val="008757D6"/>
    <w:rsid w:val="008759FF"/>
    <w:rsid w:val="00875A92"/>
    <w:rsid w:val="00875D57"/>
    <w:rsid w:val="008768BB"/>
    <w:rsid w:val="008768D1"/>
    <w:rsid w:val="00876BD5"/>
    <w:rsid w:val="00876D98"/>
    <w:rsid w:val="0087705D"/>
    <w:rsid w:val="008808F5"/>
    <w:rsid w:val="00880A2B"/>
    <w:rsid w:val="00880AA0"/>
    <w:rsid w:val="00880CE8"/>
    <w:rsid w:val="00881592"/>
    <w:rsid w:val="00881C45"/>
    <w:rsid w:val="00881D77"/>
    <w:rsid w:val="00881F19"/>
    <w:rsid w:val="0088275E"/>
    <w:rsid w:val="00882B3F"/>
    <w:rsid w:val="00882C53"/>
    <w:rsid w:val="00882F56"/>
    <w:rsid w:val="008831DA"/>
    <w:rsid w:val="0088385D"/>
    <w:rsid w:val="008838B1"/>
    <w:rsid w:val="00883A3D"/>
    <w:rsid w:val="00883FC3"/>
    <w:rsid w:val="00884601"/>
    <w:rsid w:val="00884747"/>
    <w:rsid w:val="00884E27"/>
    <w:rsid w:val="008851CA"/>
    <w:rsid w:val="00885375"/>
    <w:rsid w:val="00886617"/>
    <w:rsid w:val="00886938"/>
    <w:rsid w:val="00887119"/>
    <w:rsid w:val="0088744D"/>
    <w:rsid w:val="0088748E"/>
    <w:rsid w:val="00887E70"/>
    <w:rsid w:val="00887FE0"/>
    <w:rsid w:val="0089014D"/>
    <w:rsid w:val="00890ACC"/>
    <w:rsid w:val="00890B9B"/>
    <w:rsid w:val="00890D6A"/>
    <w:rsid w:val="00891143"/>
    <w:rsid w:val="008911C3"/>
    <w:rsid w:val="00891319"/>
    <w:rsid w:val="008913F2"/>
    <w:rsid w:val="0089149C"/>
    <w:rsid w:val="00892024"/>
    <w:rsid w:val="00892AB8"/>
    <w:rsid w:val="00892D0E"/>
    <w:rsid w:val="00892E49"/>
    <w:rsid w:val="00893164"/>
    <w:rsid w:val="008936EF"/>
    <w:rsid w:val="008937D0"/>
    <w:rsid w:val="0089438B"/>
    <w:rsid w:val="0089489D"/>
    <w:rsid w:val="00894B8B"/>
    <w:rsid w:val="00894DB1"/>
    <w:rsid w:val="00895358"/>
    <w:rsid w:val="00895666"/>
    <w:rsid w:val="00895EA9"/>
    <w:rsid w:val="00896303"/>
    <w:rsid w:val="00896D14"/>
    <w:rsid w:val="00896E21"/>
    <w:rsid w:val="00896EF0"/>
    <w:rsid w:val="0089707A"/>
    <w:rsid w:val="00897740"/>
    <w:rsid w:val="008A03AA"/>
    <w:rsid w:val="008A055E"/>
    <w:rsid w:val="008A0A6F"/>
    <w:rsid w:val="008A0B5C"/>
    <w:rsid w:val="008A0B93"/>
    <w:rsid w:val="008A0F21"/>
    <w:rsid w:val="008A111B"/>
    <w:rsid w:val="008A1371"/>
    <w:rsid w:val="008A1D1F"/>
    <w:rsid w:val="008A1EC5"/>
    <w:rsid w:val="008A2069"/>
    <w:rsid w:val="008A2130"/>
    <w:rsid w:val="008A21B8"/>
    <w:rsid w:val="008A2813"/>
    <w:rsid w:val="008A2B66"/>
    <w:rsid w:val="008A2FC0"/>
    <w:rsid w:val="008A32F5"/>
    <w:rsid w:val="008A37BB"/>
    <w:rsid w:val="008A3899"/>
    <w:rsid w:val="008A3AA3"/>
    <w:rsid w:val="008A420B"/>
    <w:rsid w:val="008A4A97"/>
    <w:rsid w:val="008A4C46"/>
    <w:rsid w:val="008A4D48"/>
    <w:rsid w:val="008A4DCD"/>
    <w:rsid w:val="008A575D"/>
    <w:rsid w:val="008A5A0B"/>
    <w:rsid w:val="008A5EA4"/>
    <w:rsid w:val="008A60B9"/>
    <w:rsid w:val="008A615C"/>
    <w:rsid w:val="008A62D3"/>
    <w:rsid w:val="008A7259"/>
    <w:rsid w:val="008A7A7D"/>
    <w:rsid w:val="008B0BE8"/>
    <w:rsid w:val="008B1132"/>
    <w:rsid w:val="008B1457"/>
    <w:rsid w:val="008B290A"/>
    <w:rsid w:val="008B3128"/>
    <w:rsid w:val="008B3B6A"/>
    <w:rsid w:val="008B42ED"/>
    <w:rsid w:val="008B44C5"/>
    <w:rsid w:val="008B4E89"/>
    <w:rsid w:val="008B5526"/>
    <w:rsid w:val="008B555A"/>
    <w:rsid w:val="008B5665"/>
    <w:rsid w:val="008B5F16"/>
    <w:rsid w:val="008B669D"/>
    <w:rsid w:val="008B678C"/>
    <w:rsid w:val="008B6A80"/>
    <w:rsid w:val="008B6CA6"/>
    <w:rsid w:val="008B6EAA"/>
    <w:rsid w:val="008B70FE"/>
    <w:rsid w:val="008B715B"/>
    <w:rsid w:val="008B7AE4"/>
    <w:rsid w:val="008C0484"/>
    <w:rsid w:val="008C0B58"/>
    <w:rsid w:val="008C0D57"/>
    <w:rsid w:val="008C0F69"/>
    <w:rsid w:val="008C1090"/>
    <w:rsid w:val="008C1C44"/>
    <w:rsid w:val="008C1D3F"/>
    <w:rsid w:val="008C24B5"/>
    <w:rsid w:val="008C2B1B"/>
    <w:rsid w:val="008C3125"/>
    <w:rsid w:val="008C324A"/>
    <w:rsid w:val="008C35CB"/>
    <w:rsid w:val="008C3D57"/>
    <w:rsid w:val="008C416C"/>
    <w:rsid w:val="008C4312"/>
    <w:rsid w:val="008C480C"/>
    <w:rsid w:val="008C49A6"/>
    <w:rsid w:val="008C4A45"/>
    <w:rsid w:val="008C5343"/>
    <w:rsid w:val="008C5FBD"/>
    <w:rsid w:val="008C7D49"/>
    <w:rsid w:val="008C7E40"/>
    <w:rsid w:val="008D08C2"/>
    <w:rsid w:val="008D0B33"/>
    <w:rsid w:val="008D226E"/>
    <w:rsid w:val="008D2A9A"/>
    <w:rsid w:val="008D2C90"/>
    <w:rsid w:val="008D2CA7"/>
    <w:rsid w:val="008D3232"/>
    <w:rsid w:val="008D390F"/>
    <w:rsid w:val="008D3D68"/>
    <w:rsid w:val="008D4126"/>
    <w:rsid w:val="008D4B75"/>
    <w:rsid w:val="008D5549"/>
    <w:rsid w:val="008D5751"/>
    <w:rsid w:val="008D5775"/>
    <w:rsid w:val="008D5C72"/>
    <w:rsid w:val="008D6029"/>
    <w:rsid w:val="008D6A1D"/>
    <w:rsid w:val="008D6C17"/>
    <w:rsid w:val="008D6C57"/>
    <w:rsid w:val="008D6CC1"/>
    <w:rsid w:val="008D6DF0"/>
    <w:rsid w:val="008D6E8C"/>
    <w:rsid w:val="008D7094"/>
    <w:rsid w:val="008E0C0F"/>
    <w:rsid w:val="008E0C9B"/>
    <w:rsid w:val="008E0F1D"/>
    <w:rsid w:val="008E1285"/>
    <w:rsid w:val="008E1399"/>
    <w:rsid w:val="008E1762"/>
    <w:rsid w:val="008E20B2"/>
    <w:rsid w:val="008E254C"/>
    <w:rsid w:val="008E25EC"/>
    <w:rsid w:val="008E2A39"/>
    <w:rsid w:val="008E2CB5"/>
    <w:rsid w:val="008E309F"/>
    <w:rsid w:val="008E3FC0"/>
    <w:rsid w:val="008E4910"/>
    <w:rsid w:val="008E4E59"/>
    <w:rsid w:val="008E53C6"/>
    <w:rsid w:val="008E6228"/>
    <w:rsid w:val="008E6529"/>
    <w:rsid w:val="008E666A"/>
    <w:rsid w:val="008E6BF8"/>
    <w:rsid w:val="008E70B6"/>
    <w:rsid w:val="008E79FD"/>
    <w:rsid w:val="008E7E2D"/>
    <w:rsid w:val="008F0081"/>
    <w:rsid w:val="008F09A5"/>
    <w:rsid w:val="008F18DE"/>
    <w:rsid w:val="008F21EC"/>
    <w:rsid w:val="008F227B"/>
    <w:rsid w:val="008F2830"/>
    <w:rsid w:val="008F2B08"/>
    <w:rsid w:val="008F2C53"/>
    <w:rsid w:val="008F311D"/>
    <w:rsid w:val="008F3961"/>
    <w:rsid w:val="008F55D6"/>
    <w:rsid w:val="008F5811"/>
    <w:rsid w:val="008F58D7"/>
    <w:rsid w:val="008F5FE9"/>
    <w:rsid w:val="008F65E5"/>
    <w:rsid w:val="008F794C"/>
    <w:rsid w:val="008F7E3D"/>
    <w:rsid w:val="0090036E"/>
    <w:rsid w:val="00900C12"/>
    <w:rsid w:val="00900EC7"/>
    <w:rsid w:val="0090174F"/>
    <w:rsid w:val="00901EDA"/>
    <w:rsid w:val="00901F3F"/>
    <w:rsid w:val="009025F9"/>
    <w:rsid w:val="009034E6"/>
    <w:rsid w:val="00903ADA"/>
    <w:rsid w:val="00903D07"/>
    <w:rsid w:val="00903E37"/>
    <w:rsid w:val="009040E8"/>
    <w:rsid w:val="00904833"/>
    <w:rsid w:val="009054B9"/>
    <w:rsid w:val="00905963"/>
    <w:rsid w:val="00906868"/>
    <w:rsid w:val="0090696F"/>
    <w:rsid w:val="009074E9"/>
    <w:rsid w:val="009077C4"/>
    <w:rsid w:val="00907C30"/>
    <w:rsid w:val="00907E57"/>
    <w:rsid w:val="009101DE"/>
    <w:rsid w:val="009106A6"/>
    <w:rsid w:val="00910C9D"/>
    <w:rsid w:val="0091122B"/>
    <w:rsid w:val="00911630"/>
    <w:rsid w:val="00911A36"/>
    <w:rsid w:val="00912D2C"/>
    <w:rsid w:val="00912D7A"/>
    <w:rsid w:val="00913377"/>
    <w:rsid w:val="00913420"/>
    <w:rsid w:val="00913BF2"/>
    <w:rsid w:val="00913D19"/>
    <w:rsid w:val="00913F8D"/>
    <w:rsid w:val="0091421B"/>
    <w:rsid w:val="009143F2"/>
    <w:rsid w:val="009144FC"/>
    <w:rsid w:val="009146A7"/>
    <w:rsid w:val="009151F6"/>
    <w:rsid w:val="009157B2"/>
    <w:rsid w:val="009167F7"/>
    <w:rsid w:val="009168FA"/>
    <w:rsid w:val="00916ECD"/>
    <w:rsid w:val="00917882"/>
    <w:rsid w:val="00917A3A"/>
    <w:rsid w:val="00917DCD"/>
    <w:rsid w:val="00920BB1"/>
    <w:rsid w:val="00920F01"/>
    <w:rsid w:val="00921152"/>
    <w:rsid w:val="00921901"/>
    <w:rsid w:val="00921C4C"/>
    <w:rsid w:val="00921CB9"/>
    <w:rsid w:val="0092212B"/>
    <w:rsid w:val="00922BC6"/>
    <w:rsid w:val="0092326D"/>
    <w:rsid w:val="009235C6"/>
    <w:rsid w:val="00923726"/>
    <w:rsid w:val="009237CF"/>
    <w:rsid w:val="00924472"/>
    <w:rsid w:val="00924593"/>
    <w:rsid w:val="009245B3"/>
    <w:rsid w:val="00924889"/>
    <w:rsid w:val="00924F40"/>
    <w:rsid w:val="009258F2"/>
    <w:rsid w:val="009266CC"/>
    <w:rsid w:val="00926FAE"/>
    <w:rsid w:val="0092706A"/>
    <w:rsid w:val="0092723C"/>
    <w:rsid w:val="00927771"/>
    <w:rsid w:val="00927A1A"/>
    <w:rsid w:val="0093015E"/>
    <w:rsid w:val="00931F46"/>
    <w:rsid w:val="009327E3"/>
    <w:rsid w:val="0093291D"/>
    <w:rsid w:val="009329CE"/>
    <w:rsid w:val="00932B4B"/>
    <w:rsid w:val="00932E4B"/>
    <w:rsid w:val="00933226"/>
    <w:rsid w:val="009335A1"/>
    <w:rsid w:val="00933B6A"/>
    <w:rsid w:val="00934864"/>
    <w:rsid w:val="00936392"/>
    <w:rsid w:val="0093646E"/>
    <w:rsid w:val="0093651E"/>
    <w:rsid w:val="00936598"/>
    <w:rsid w:val="00936617"/>
    <w:rsid w:val="00936B8B"/>
    <w:rsid w:val="00937407"/>
    <w:rsid w:val="00937706"/>
    <w:rsid w:val="009379B3"/>
    <w:rsid w:val="00937C20"/>
    <w:rsid w:val="00940503"/>
    <w:rsid w:val="00940664"/>
    <w:rsid w:val="0094067A"/>
    <w:rsid w:val="009411C4"/>
    <w:rsid w:val="00941321"/>
    <w:rsid w:val="009416C3"/>
    <w:rsid w:val="009419FC"/>
    <w:rsid w:val="00941D5A"/>
    <w:rsid w:val="009421E1"/>
    <w:rsid w:val="00942A85"/>
    <w:rsid w:val="00943137"/>
    <w:rsid w:val="0094468C"/>
    <w:rsid w:val="00944E99"/>
    <w:rsid w:val="00945111"/>
    <w:rsid w:val="00945248"/>
    <w:rsid w:val="009453AA"/>
    <w:rsid w:val="009457CB"/>
    <w:rsid w:val="009459F5"/>
    <w:rsid w:val="009460D7"/>
    <w:rsid w:val="00946AA5"/>
    <w:rsid w:val="00947738"/>
    <w:rsid w:val="009478A7"/>
    <w:rsid w:val="009504D8"/>
    <w:rsid w:val="00950DBE"/>
    <w:rsid w:val="00950E18"/>
    <w:rsid w:val="0095137C"/>
    <w:rsid w:val="0095167A"/>
    <w:rsid w:val="00951861"/>
    <w:rsid w:val="00951B9C"/>
    <w:rsid w:val="00951BC0"/>
    <w:rsid w:val="009528A4"/>
    <w:rsid w:val="00953220"/>
    <w:rsid w:val="0095323A"/>
    <w:rsid w:val="009538E3"/>
    <w:rsid w:val="0095395B"/>
    <w:rsid w:val="0095430E"/>
    <w:rsid w:val="00954A70"/>
    <w:rsid w:val="00955497"/>
    <w:rsid w:val="00955691"/>
    <w:rsid w:val="00955A1E"/>
    <w:rsid w:val="0095679C"/>
    <w:rsid w:val="009567A2"/>
    <w:rsid w:val="00956D09"/>
    <w:rsid w:val="0096008E"/>
    <w:rsid w:val="00960203"/>
    <w:rsid w:val="0096085F"/>
    <w:rsid w:val="00960CEB"/>
    <w:rsid w:val="00961382"/>
    <w:rsid w:val="0096156C"/>
    <w:rsid w:val="00961ACE"/>
    <w:rsid w:val="00961BB9"/>
    <w:rsid w:val="00961E9B"/>
    <w:rsid w:val="00962150"/>
    <w:rsid w:val="009632AF"/>
    <w:rsid w:val="0096411D"/>
    <w:rsid w:val="009646D6"/>
    <w:rsid w:val="009647D7"/>
    <w:rsid w:val="00964AE5"/>
    <w:rsid w:val="00965A1F"/>
    <w:rsid w:val="00965B62"/>
    <w:rsid w:val="0096606C"/>
    <w:rsid w:val="0096644A"/>
    <w:rsid w:val="0096646D"/>
    <w:rsid w:val="009668BC"/>
    <w:rsid w:val="00967ED3"/>
    <w:rsid w:val="00970666"/>
    <w:rsid w:val="00971010"/>
    <w:rsid w:val="009719BE"/>
    <w:rsid w:val="00971B0D"/>
    <w:rsid w:val="00971B96"/>
    <w:rsid w:val="00971F69"/>
    <w:rsid w:val="00972A29"/>
    <w:rsid w:val="0097325B"/>
    <w:rsid w:val="00974CAD"/>
    <w:rsid w:val="0097501C"/>
    <w:rsid w:val="009752A7"/>
    <w:rsid w:val="00975601"/>
    <w:rsid w:val="00975AC6"/>
    <w:rsid w:val="0097737A"/>
    <w:rsid w:val="00977952"/>
    <w:rsid w:val="00977B81"/>
    <w:rsid w:val="00977BF8"/>
    <w:rsid w:val="00977C82"/>
    <w:rsid w:val="00977E15"/>
    <w:rsid w:val="00980F1B"/>
    <w:rsid w:val="009810A1"/>
    <w:rsid w:val="009813E9"/>
    <w:rsid w:val="00982263"/>
    <w:rsid w:val="00982604"/>
    <w:rsid w:val="00982A2D"/>
    <w:rsid w:val="00982C7C"/>
    <w:rsid w:val="00982F13"/>
    <w:rsid w:val="00983267"/>
    <w:rsid w:val="0098376A"/>
    <w:rsid w:val="0098387E"/>
    <w:rsid w:val="009841F1"/>
    <w:rsid w:val="00984279"/>
    <w:rsid w:val="00984491"/>
    <w:rsid w:val="009846A5"/>
    <w:rsid w:val="00984CEB"/>
    <w:rsid w:val="00984F48"/>
    <w:rsid w:val="00985127"/>
    <w:rsid w:val="0098520C"/>
    <w:rsid w:val="00985A18"/>
    <w:rsid w:val="00985BC7"/>
    <w:rsid w:val="00986286"/>
    <w:rsid w:val="00986752"/>
    <w:rsid w:val="0098677F"/>
    <w:rsid w:val="00986EA7"/>
    <w:rsid w:val="00987B4D"/>
    <w:rsid w:val="009905AF"/>
    <w:rsid w:val="00990BA3"/>
    <w:rsid w:val="00991A7B"/>
    <w:rsid w:val="009922A5"/>
    <w:rsid w:val="009925EA"/>
    <w:rsid w:val="009928F3"/>
    <w:rsid w:val="00993B1C"/>
    <w:rsid w:val="009946D3"/>
    <w:rsid w:val="00994DE3"/>
    <w:rsid w:val="00994FD4"/>
    <w:rsid w:val="009950A3"/>
    <w:rsid w:val="009951CA"/>
    <w:rsid w:val="00995833"/>
    <w:rsid w:val="00996814"/>
    <w:rsid w:val="00996C31"/>
    <w:rsid w:val="0099704F"/>
    <w:rsid w:val="00997C1B"/>
    <w:rsid w:val="009A013B"/>
    <w:rsid w:val="009A0311"/>
    <w:rsid w:val="009A0A0D"/>
    <w:rsid w:val="009A0B5C"/>
    <w:rsid w:val="009A1C9A"/>
    <w:rsid w:val="009A1D57"/>
    <w:rsid w:val="009A26DF"/>
    <w:rsid w:val="009A27F4"/>
    <w:rsid w:val="009A2CDE"/>
    <w:rsid w:val="009A2F9F"/>
    <w:rsid w:val="009A314D"/>
    <w:rsid w:val="009A3289"/>
    <w:rsid w:val="009A34C3"/>
    <w:rsid w:val="009A35FE"/>
    <w:rsid w:val="009A39EE"/>
    <w:rsid w:val="009A3A65"/>
    <w:rsid w:val="009A3C33"/>
    <w:rsid w:val="009A458F"/>
    <w:rsid w:val="009A4D65"/>
    <w:rsid w:val="009A5F56"/>
    <w:rsid w:val="009A6D26"/>
    <w:rsid w:val="009A6F9F"/>
    <w:rsid w:val="009A738E"/>
    <w:rsid w:val="009B0A6D"/>
    <w:rsid w:val="009B132E"/>
    <w:rsid w:val="009B1DBC"/>
    <w:rsid w:val="009B1FDE"/>
    <w:rsid w:val="009B2124"/>
    <w:rsid w:val="009B25A8"/>
    <w:rsid w:val="009B2A6F"/>
    <w:rsid w:val="009B3832"/>
    <w:rsid w:val="009B3863"/>
    <w:rsid w:val="009B3922"/>
    <w:rsid w:val="009B3B23"/>
    <w:rsid w:val="009B4269"/>
    <w:rsid w:val="009B43CF"/>
    <w:rsid w:val="009B45DB"/>
    <w:rsid w:val="009B4996"/>
    <w:rsid w:val="009B4F55"/>
    <w:rsid w:val="009B54C2"/>
    <w:rsid w:val="009B5884"/>
    <w:rsid w:val="009B59FF"/>
    <w:rsid w:val="009B63E7"/>
    <w:rsid w:val="009B689A"/>
    <w:rsid w:val="009B6D3C"/>
    <w:rsid w:val="009B7EBC"/>
    <w:rsid w:val="009C006D"/>
    <w:rsid w:val="009C01F3"/>
    <w:rsid w:val="009C0281"/>
    <w:rsid w:val="009C0404"/>
    <w:rsid w:val="009C0513"/>
    <w:rsid w:val="009C068B"/>
    <w:rsid w:val="009C07CD"/>
    <w:rsid w:val="009C0C41"/>
    <w:rsid w:val="009C0CD8"/>
    <w:rsid w:val="009C0E77"/>
    <w:rsid w:val="009C2780"/>
    <w:rsid w:val="009C2C85"/>
    <w:rsid w:val="009C2EF4"/>
    <w:rsid w:val="009C3353"/>
    <w:rsid w:val="009C3996"/>
    <w:rsid w:val="009C3E54"/>
    <w:rsid w:val="009C4047"/>
    <w:rsid w:val="009C4280"/>
    <w:rsid w:val="009C4D63"/>
    <w:rsid w:val="009C501A"/>
    <w:rsid w:val="009C50C2"/>
    <w:rsid w:val="009C53E2"/>
    <w:rsid w:val="009C5521"/>
    <w:rsid w:val="009C5AA1"/>
    <w:rsid w:val="009C623E"/>
    <w:rsid w:val="009C6575"/>
    <w:rsid w:val="009C68D2"/>
    <w:rsid w:val="009C68E0"/>
    <w:rsid w:val="009C695C"/>
    <w:rsid w:val="009C6AA6"/>
    <w:rsid w:val="009C6E5D"/>
    <w:rsid w:val="009C7C15"/>
    <w:rsid w:val="009D01BE"/>
    <w:rsid w:val="009D02D8"/>
    <w:rsid w:val="009D072C"/>
    <w:rsid w:val="009D0DF6"/>
    <w:rsid w:val="009D13AC"/>
    <w:rsid w:val="009D151D"/>
    <w:rsid w:val="009D152B"/>
    <w:rsid w:val="009D1950"/>
    <w:rsid w:val="009D2050"/>
    <w:rsid w:val="009D20A5"/>
    <w:rsid w:val="009D2511"/>
    <w:rsid w:val="009D35C8"/>
    <w:rsid w:val="009D3F24"/>
    <w:rsid w:val="009D3F6E"/>
    <w:rsid w:val="009D4196"/>
    <w:rsid w:val="009D4224"/>
    <w:rsid w:val="009D435B"/>
    <w:rsid w:val="009D4A1E"/>
    <w:rsid w:val="009D5122"/>
    <w:rsid w:val="009D53FF"/>
    <w:rsid w:val="009D55C4"/>
    <w:rsid w:val="009D5A0C"/>
    <w:rsid w:val="009D65FC"/>
    <w:rsid w:val="009D691D"/>
    <w:rsid w:val="009D735F"/>
    <w:rsid w:val="009D779C"/>
    <w:rsid w:val="009D7885"/>
    <w:rsid w:val="009D7C2D"/>
    <w:rsid w:val="009E0182"/>
    <w:rsid w:val="009E018F"/>
    <w:rsid w:val="009E02DA"/>
    <w:rsid w:val="009E0800"/>
    <w:rsid w:val="009E080C"/>
    <w:rsid w:val="009E0B8C"/>
    <w:rsid w:val="009E0CF4"/>
    <w:rsid w:val="009E1CDB"/>
    <w:rsid w:val="009E1CF7"/>
    <w:rsid w:val="009E22C7"/>
    <w:rsid w:val="009E2B10"/>
    <w:rsid w:val="009E2CFA"/>
    <w:rsid w:val="009E2DCE"/>
    <w:rsid w:val="009E302E"/>
    <w:rsid w:val="009E3306"/>
    <w:rsid w:val="009E332F"/>
    <w:rsid w:val="009E352A"/>
    <w:rsid w:val="009E36A7"/>
    <w:rsid w:val="009E3E16"/>
    <w:rsid w:val="009E4625"/>
    <w:rsid w:val="009E4B91"/>
    <w:rsid w:val="009E4BF8"/>
    <w:rsid w:val="009E5019"/>
    <w:rsid w:val="009E5129"/>
    <w:rsid w:val="009E550A"/>
    <w:rsid w:val="009E5E97"/>
    <w:rsid w:val="009E61E7"/>
    <w:rsid w:val="009E697D"/>
    <w:rsid w:val="009E6E94"/>
    <w:rsid w:val="009E7B98"/>
    <w:rsid w:val="009E7C6D"/>
    <w:rsid w:val="009F058F"/>
    <w:rsid w:val="009F10C9"/>
    <w:rsid w:val="009F25B6"/>
    <w:rsid w:val="009F25C7"/>
    <w:rsid w:val="009F2748"/>
    <w:rsid w:val="009F2D61"/>
    <w:rsid w:val="009F3A18"/>
    <w:rsid w:val="009F3D5B"/>
    <w:rsid w:val="009F3E72"/>
    <w:rsid w:val="009F44CC"/>
    <w:rsid w:val="009F49F1"/>
    <w:rsid w:val="009F53B2"/>
    <w:rsid w:val="009F55C6"/>
    <w:rsid w:val="009F5658"/>
    <w:rsid w:val="009F611A"/>
    <w:rsid w:val="009F6C20"/>
    <w:rsid w:val="009F7100"/>
    <w:rsid w:val="009F74C4"/>
    <w:rsid w:val="009F79DE"/>
    <w:rsid w:val="009F7F72"/>
    <w:rsid w:val="00A00253"/>
    <w:rsid w:val="00A003A5"/>
    <w:rsid w:val="00A00640"/>
    <w:rsid w:val="00A00F6B"/>
    <w:rsid w:val="00A01451"/>
    <w:rsid w:val="00A01AE0"/>
    <w:rsid w:val="00A01E49"/>
    <w:rsid w:val="00A0218A"/>
    <w:rsid w:val="00A02A3B"/>
    <w:rsid w:val="00A033E3"/>
    <w:rsid w:val="00A03E47"/>
    <w:rsid w:val="00A0414B"/>
    <w:rsid w:val="00A047EC"/>
    <w:rsid w:val="00A04B63"/>
    <w:rsid w:val="00A04C2C"/>
    <w:rsid w:val="00A0524C"/>
    <w:rsid w:val="00A05806"/>
    <w:rsid w:val="00A05DA7"/>
    <w:rsid w:val="00A05F32"/>
    <w:rsid w:val="00A05FA7"/>
    <w:rsid w:val="00A0635F"/>
    <w:rsid w:val="00A06EC1"/>
    <w:rsid w:val="00A074B4"/>
    <w:rsid w:val="00A07AAE"/>
    <w:rsid w:val="00A07E2A"/>
    <w:rsid w:val="00A10323"/>
    <w:rsid w:val="00A10559"/>
    <w:rsid w:val="00A10C13"/>
    <w:rsid w:val="00A10C36"/>
    <w:rsid w:val="00A11147"/>
    <w:rsid w:val="00A112C8"/>
    <w:rsid w:val="00A1187F"/>
    <w:rsid w:val="00A11CA8"/>
    <w:rsid w:val="00A11ECA"/>
    <w:rsid w:val="00A12084"/>
    <w:rsid w:val="00A12C78"/>
    <w:rsid w:val="00A12D8C"/>
    <w:rsid w:val="00A1309B"/>
    <w:rsid w:val="00A13288"/>
    <w:rsid w:val="00A13C0D"/>
    <w:rsid w:val="00A13D40"/>
    <w:rsid w:val="00A13F9F"/>
    <w:rsid w:val="00A14A9F"/>
    <w:rsid w:val="00A14CC2"/>
    <w:rsid w:val="00A14F8B"/>
    <w:rsid w:val="00A15251"/>
    <w:rsid w:val="00A15951"/>
    <w:rsid w:val="00A15C86"/>
    <w:rsid w:val="00A1750A"/>
    <w:rsid w:val="00A17700"/>
    <w:rsid w:val="00A2058A"/>
    <w:rsid w:val="00A205D3"/>
    <w:rsid w:val="00A21386"/>
    <w:rsid w:val="00A2267D"/>
    <w:rsid w:val="00A230E1"/>
    <w:rsid w:val="00A24588"/>
    <w:rsid w:val="00A248A7"/>
    <w:rsid w:val="00A24E28"/>
    <w:rsid w:val="00A2502D"/>
    <w:rsid w:val="00A2511B"/>
    <w:rsid w:val="00A25E23"/>
    <w:rsid w:val="00A2658A"/>
    <w:rsid w:val="00A26AA0"/>
    <w:rsid w:val="00A27994"/>
    <w:rsid w:val="00A3074B"/>
    <w:rsid w:val="00A30884"/>
    <w:rsid w:val="00A30CEA"/>
    <w:rsid w:val="00A30D29"/>
    <w:rsid w:val="00A30EB2"/>
    <w:rsid w:val="00A31820"/>
    <w:rsid w:val="00A3199B"/>
    <w:rsid w:val="00A31D4D"/>
    <w:rsid w:val="00A32C16"/>
    <w:rsid w:val="00A32FD2"/>
    <w:rsid w:val="00A33239"/>
    <w:rsid w:val="00A332E2"/>
    <w:rsid w:val="00A3380C"/>
    <w:rsid w:val="00A33C57"/>
    <w:rsid w:val="00A33E11"/>
    <w:rsid w:val="00A3476B"/>
    <w:rsid w:val="00A35378"/>
    <w:rsid w:val="00A35892"/>
    <w:rsid w:val="00A35E0E"/>
    <w:rsid w:val="00A35E31"/>
    <w:rsid w:val="00A36042"/>
    <w:rsid w:val="00A36B09"/>
    <w:rsid w:val="00A36F7C"/>
    <w:rsid w:val="00A37152"/>
    <w:rsid w:val="00A371F4"/>
    <w:rsid w:val="00A37291"/>
    <w:rsid w:val="00A3787B"/>
    <w:rsid w:val="00A37F55"/>
    <w:rsid w:val="00A37FF9"/>
    <w:rsid w:val="00A417A4"/>
    <w:rsid w:val="00A41DBB"/>
    <w:rsid w:val="00A41EFF"/>
    <w:rsid w:val="00A42134"/>
    <w:rsid w:val="00A429A0"/>
    <w:rsid w:val="00A42A6D"/>
    <w:rsid w:val="00A42CC4"/>
    <w:rsid w:val="00A438F0"/>
    <w:rsid w:val="00A43C1B"/>
    <w:rsid w:val="00A43D06"/>
    <w:rsid w:val="00A43EE5"/>
    <w:rsid w:val="00A44302"/>
    <w:rsid w:val="00A44370"/>
    <w:rsid w:val="00A44919"/>
    <w:rsid w:val="00A44BF5"/>
    <w:rsid w:val="00A46233"/>
    <w:rsid w:val="00A46695"/>
    <w:rsid w:val="00A46A79"/>
    <w:rsid w:val="00A47B48"/>
    <w:rsid w:val="00A50106"/>
    <w:rsid w:val="00A50851"/>
    <w:rsid w:val="00A50998"/>
    <w:rsid w:val="00A51028"/>
    <w:rsid w:val="00A51EED"/>
    <w:rsid w:val="00A52886"/>
    <w:rsid w:val="00A52AF6"/>
    <w:rsid w:val="00A52C42"/>
    <w:rsid w:val="00A537E9"/>
    <w:rsid w:val="00A538E4"/>
    <w:rsid w:val="00A53FA3"/>
    <w:rsid w:val="00A54A76"/>
    <w:rsid w:val="00A5529C"/>
    <w:rsid w:val="00A56561"/>
    <w:rsid w:val="00A56EA2"/>
    <w:rsid w:val="00A57A26"/>
    <w:rsid w:val="00A60115"/>
    <w:rsid w:val="00A60E4E"/>
    <w:rsid w:val="00A61B18"/>
    <w:rsid w:val="00A62BA6"/>
    <w:rsid w:val="00A62CF8"/>
    <w:rsid w:val="00A62D03"/>
    <w:rsid w:val="00A62E9C"/>
    <w:rsid w:val="00A63074"/>
    <w:rsid w:val="00A63D79"/>
    <w:rsid w:val="00A63D9C"/>
    <w:rsid w:val="00A64269"/>
    <w:rsid w:val="00A645D0"/>
    <w:rsid w:val="00A6512E"/>
    <w:rsid w:val="00A65196"/>
    <w:rsid w:val="00A658AB"/>
    <w:rsid w:val="00A65EF4"/>
    <w:rsid w:val="00A65FB8"/>
    <w:rsid w:val="00A666A4"/>
    <w:rsid w:val="00A669EF"/>
    <w:rsid w:val="00A66B1A"/>
    <w:rsid w:val="00A67113"/>
    <w:rsid w:val="00A671DA"/>
    <w:rsid w:val="00A674AD"/>
    <w:rsid w:val="00A675E4"/>
    <w:rsid w:val="00A67744"/>
    <w:rsid w:val="00A70957"/>
    <w:rsid w:val="00A70F25"/>
    <w:rsid w:val="00A712F3"/>
    <w:rsid w:val="00A7197E"/>
    <w:rsid w:val="00A719FC"/>
    <w:rsid w:val="00A71F56"/>
    <w:rsid w:val="00A7218A"/>
    <w:rsid w:val="00A721DC"/>
    <w:rsid w:val="00A725FD"/>
    <w:rsid w:val="00A72666"/>
    <w:rsid w:val="00A73512"/>
    <w:rsid w:val="00A73BD4"/>
    <w:rsid w:val="00A74115"/>
    <w:rsid w:val="00A746CB"/>
    <w:rsid w:val="00A74B01"/>
    <w:rsid w:val="00A750FD"/>
    <w:rsid w:val="00A7548A"/>
    <w:rsid w:val="00A756BE"/>
    <w:rsid w:val="00A761E7"/>
    <w:rsid w:val="00A763F2"/>
    <w:rsid w:val="00A765B3"/>
    <w:rsid w:val="00A7662B"/>
    <w:rsid w:val="00A76D6F"/>
    <w:rsid w:val="00A7741D"/>
    <w:rsid w:val="00A77851"/>
    <w:rsid w:val="00A77B35"/>
    <w:rsid w:val="00A77ECD"/>
    <w:rsid w:val="00A801CE"/>
    <w:rsid w:val="00A8046A"/>
    <w:rsid w:val="00A80DAF"/>
    <w:rsid w:val="00A812FB"/>
    <w:rsid w:val="00A8131B"/>
    <w:rsid w:val="00A81860"/>
    <w:rsid w:val="00A8217B"/>
    <w:rsid w:val="00A827E1"/>
    <w:rsid w:val="00A83690"/>
    <w:rsid w:val="00A83F0C"/>
    <w:rsid w:val="00A840E3"/>
    <w:rsid w:val="00A841CC"/>
    <w:rsid w:val="00A85CC7"/>
    <w:rsid w:val="00A86096"/>
    <w:rsid w:val="00A86A13"/>
    <w:rsid w:val="00A86D18"/>
    <w:rsid w:val="00A86DD3"/>
    <w:rsid w:val="00A86F28"/>
    <w:rsid w:val="00A871E7"/>
    <w:rsid w:val="00A87509"/>
    <w:rsid w:val="00A8751D"/>
    <w:rsid w:val="00A90DE9"/>
    <w:rsid w:val="00A91779"/>
    <w:rsid w:val="00A92B7C"/>
    <w:rsid w:val="00A94866"/>
    <w:rsid w:val="00A94A11"/>
    <w:rsid w:val="00A95240"/>
    <w:rsid w:val="00A954BF"/>
    <w:rsid w:val="00A95500"/>
    <w:rsid w:val="00A956EB"/>
    <w:rsid w:val="00A95FC8"/>
    <w:rsid w:val="00A961BC"/>
    <w:rsid w:val="00A96295"/>
    <w:rsid w:val="00A97573"/>
    <w:rsid w:val="00A97D73"/>
    <w:rsid w:val="00A97E64"/>
    <w:rsid w:val="00AA0133"/>
    <w:rsid w:val="00AA03EB"/>
    <w:rsid w:val="00AA0D3E"/>
    <w:rsid w:val="00AA0F1A"/>
    <w:rsid w:val="00AA1CEF"/>
    <w:rsid w:val="00AA1F74"/>
    <w:rsid w:val="00AA2D54"/>
    <w:rsid w:val="00AA36D8"/>
    <w:rsid w:val="00AA3935"/>
    <w:rsid w:val="00AA3C09"/>
    <w:rsid w:val="00AA43DD"/>
    <w:rsid w:val="00AA46BD"/>
    <w:rsid w:val="00AA597D"/>
    <w:rsid w:val="00AA5F62"/>
    <w:rsid w:val="00AA5FCA"/>
    <w:rsid w:val="00AA66C8"/>
    <w:rsid w:val="00AA6883"/>
    <w:rsid w:val="00AA6DD4"/>
    <w:rsid w:val="00AA71BF"/>
    <w:rsid w:val="00AA7720"/>
    <w:rsid w:val="00AA7E21"/>
    <w:rsid w:val="00AA7F15"/>
    <w:rsid w:val="00AB053B"/>
    <w:rsid w:val="00AB0AD6"/>
    <w:rsid w:val="00AB0C4D"/>
    <w:rsid w:val="00AB1669"/>
    <w:rsid w:val="00AB167C"/>
    <w:rsid w:val="00AB1822"/>
    <w:rsid w:val="00AB19EE"/>
    <w:rsid w:val="00AB1CFA"/>
    <w:rsid w:val="00AB1EA0"/>
    <w:rsid w:val="00AB2980"/>
    <w:rsid w:val="00AB3274"/>
    <w:rsid w:val="00AB32BC"/>
    <w:rsid w:val="00AB345A"/>
    <w:rsid w:val="00AB3AF3"/>
    <w:rsid w:val="00AB3C89"/>
    <w:rsid w:val="00AB5120"/>
    <w:rsid w:val="00AB5532"/>
    <w:rsid w:val="00AB5D52"/>
    <w:rsid w:val="00AB61AA"/>
    <w:rsid w:val="00AB661C"/>
    <w:rsid w:val="00AB7362"/>
    <w:rsid w:val="00AB75A9"/>
    <w:rsid w:val="00AB7E83"/>
    <w:rsid w:val="00AC0091"/>
    <w:rsid w:val="00AC0270"/>
    <w:rsid w:val="00AC042F"/>
    <w:rsid w:val="00AC141C"/>
    <w:rsid w:val="00AC1F59"/>
    <w:rsid w:val="00AC281E"/>
    <w:rsid w:val="00AC421D"/>
    <w:rsid w:val="00AC45CF"/>
    <w:rsid w:val="00AC49AA"/>
    <w:rsid w:val="00AC5284"/>
    <w:rsid w:val="00AC549E"/>
    <w:rsid w:val="00AC60E9"/>
    <w:rsid w:val="00AC6B85"/>
    <w:rsid w:val="00AC6C95"/>
    <w:rsid w:val="00AC7418"/>
    <w:rsid w:val="00AC78CC"/>
    <w:rsid w:val="00AD038A"/>
    <w:rsid w:val="00AD096B"/>
    <w:rsid w:val="00AD0AE8"/>
    <w:rsid w:val="00AD0D83"/>
    <w:rsid w:val="00AD15F0"/>
    <w:rsid w:val="00AD1666"/>
    <w:rsid w:val="00AD1B22"/>
    <w:rsid w:val="00AD1D4C"/>
    <w:rsid w:val="00AD28F4"/>
    <w:rsid w:val="00AD2A92"/>
    <w:rsid w:val="00AD2F9C"/>
    <w:rsid w:val="00AD3668"/>
    <w:rsid w:val="00AD3B8B"/>
    <w:rsid w:val="00AD4098"/>
    <w:rsid w:val="00AD5115"/>
    <w:rsid w:val="00AD59C9"/>
    <w:rsid w:val="00AD5C93"/>
    <w:rsid w:val="00AD5E88"/>
    <w:rsid w:val="00AD5EAA"/>
    <w:rsid w:val="00AD5FE3"/>
    <w:rsid w:val="00AD6228"/>
    <w:rsid w:val="00AD695B"/>
    <w:rsid w:val="00AD6C63"/>
    <w:rsid w:val="00AD6F9B"/>
    <w:rsid w:val="00AD7199"/>
    <w:rsid w:val="00AD753B"/>
    <w:rsid w:val="00AE00AF"/>
    <w:rsid w:val="00AE101B"/>
    <w:rsid w:val="00AE23DD"/>
    <w:rsid w:val="00AE259F"/>
    <w:rsid w:val="00AE2EEC"/>
    <w:rsid w:val="00AE2FFB"/>
    <w:rsid w:val="00AE30E1"/>
    <w:rsid w:val="00AE361E"/>
    <w:rsid w:val="00AE3E7F"/>
    <w:rsid w:val="00AE43D8"/>
    <w:rsid w:val="00AE4439"/>
    <w:rsid w:val="00AE4463"/>
    <w:rsid w:val="00AE44A9"/>
    <w:rsid w:val="00AE581D"/>
    <w:rsid w:val="00AE5AD1"/>
    <w:rsid w:val="00AE5E7B"/>
    <w:rsid w:val="00AE784F"/>
    <w:rsid w:val="00AE79BC"/>
    <w:rsid w:val="00AE7C7E"/>
    <w:rsid w:val="00AF0151"/>
    <w:rsid w:val="00AF01D8"/>
    <w:rsid w:val="00AF033D"/>
    <w:rsid w:val="00AF04D3"/>
    <w:rsid w:val="00AF0E0D"/>
    <w:rsid w:val="00AF0E11"/>
    <w:rsid w:val="00AF0EA7"/>
    <w:rsid w:val="00AF0F09"/>
    <w:rsid w:val="00AF16EC"/>
    <w:rsid w:val="00AF1923"/>
    <w:rsid w:val="00AF1FA8"/>
    <w:rsid w:val="00AF361F"/>
    <w:rsid w:val="00AF390D"/>
    <w:rsid w:val="00AF39B1"/>
    <w:rsid w:val="00AF3EF7"/>
    <w:rsid w:val="00AF41C3"/>
    <w:rsid w:val="00AF46AD"/>
    <w:rsid w:val="00AF562F"/>
    <w:rsid w:val="00AF5B76"/>
    <w:rsid w:val="00AF61B8"/>
    <w:rsid w:val="00AF629B"/>
    <w:rsid w:val="00AF6990"/>
    <w:rsid w:val="00AF6EA8"/>
    <w:rsid w:val="00AF765A"/>
    <w:rsid w:val="00AF7EF3"/>
    <w:rsid w:val="00B00123"/>
    <w:rsid w:val="00B00295"/>
    <w:rsid w:val="00B00F98"/>
    <w:rsid w:val="00B01454"/>
    <w:rsid w:val="00B02077"/>
    <w:rsid w:val="00B0212E"/>
    <w:rsid w:val="00B0238A"/>
    <w:rsid w:val="00B02499"/>
    <w:rsid w:val="00B027DB"/>
    <w:rsid w:val="00B028DA"/>
    <w:rsid w:val="00B02E29"/>
    <w:rsid w:val="00B035EB"/>
    <w:rsid w:val="00B03897"/>
    <w:rsid w:val="00B03BAB"/>
    <w:rsid w:val="00B04257"/>
    <w:rsid w:val="00B043E8"/>
    <w:rsid w:val="00B04479"/>
    <w:rsid w:val="00B046AC"/>
    <w:rsid w:val="00B047DE"/>
    <w:rsid w:val="00B04F73"/>
    <w:rsid w:val="00B0585F"/>
    <w:rsid w:val="00B05BCA"/>
    <w:rsid w:val="00B065E4"/>
    <w:rsid w:val="00B06696"/>
    <w:rsid w:val="00B06795"/>
    <w:rsid w:val="00B06FBA"/>
    <w:rsid w:val="00B0737F"/>
    <w:rsid w:val="00B077DA"/>
    <w:rsid w:val="00B07BAA"/>
    <w:rsid w:val="00B10040"/>
    <w:rsid w:val="00B10561"/>
    <w:rsid w:val="00B10B8A"/>
    <w:rsid w:val="00B10DCA"/>
    <w:rsid w:val="00B10FF1"/>
    <w:rsid w:val="00B110D8"/>
    <w:rsid w:val="00B11216"/>
    <w:rsid w:val="00B1137B"/>
    <w:rsid w:val="00B1186C"/>
    <w:rsid w:val="00B121F2"/>
    <w:rsid w:val="00B12B9E"/>
    <w:rsid w:val="00B12F6E"/>
    <w:rsid w:val="00B135ED"/>
    <w:rsid w:val="00B13B05"/>
    <w:rsid w:val="00B14378"/>
    <w:rsid w:val="00B14E12"/>
    <w:rsid w:val="00B15520"/>
    <w:rsid w:val="00B15634"/>
    <w:rsid w:val="00B15BEA"/>
    <w:rsid w:val="00B163B3"/>
    <w:rsid w:val="00B16D22"/>
    <w:rsid w:val="00B16F93"/>
    <w:rsid w:val="00B170EF"/>
    <w:rsid w:val="00B1765B"/>
    <w:rsid w:val="00B17A49"/>
    <w:rsid w:val="00B17AA5"/>
    <w:rsid w:val="00B17E30"/>
    <w:rsid w:val="00B2035C"/>
    <w:rsid w:val="00B20F97"/>
    <w:rsid w:val="00B22546"/>
    <w:rsid w:val="00B2298C"/>
    <w:rsid w:val="00B230B2"/>
    <w:rsid w:val="00B23185"/>
    <w:rsid w:val="00B233EA"/>
    <w:rsid w:val="00B24844"/>
    <w:rsid w:val="00B248E8"/>
    <w:rsid w:val="00B249C3"/>
    <w:rsid w:val="00B24B4A"/>
    <w:rsid w:val="00B24E4F"/>
    <w:rsid w:val="00B2506B"/>
    <w:rsid w:val="00B2506D"/>
    <w:rsid w:val="00B26029"/>
    <w:rsid w:val="00B261BB"/>
    <w:rsid w:val="00B26374"/>
    <w:rsid w:val="00B26922"/>
    <w:rsid w:val="00B26F4A"/>
    <w:rsid w:val="00B27091"/>
    <w:rsid w:val="00B27667"/>
    <w:rsid w:val="00B2772B"/>
    <w:rsid w:val="00B27E19"/>
    <w:rsid w:val="00B27E65"/>
    <w:rsid w:val="00B302F6"/>
    <w:rsid w:val="00B30DC6"/>
    <w:rsid w:val="00B310F4"/>
    <w:rsid w:val="00B3215C"/>
    <w:rsid w:val="00B33D71"/>
    <w:rsid w:val="00B34251"/>
    <w:rsid w:val="00B34418"/>
    <w:rsid w:val="00B34B6F"/>
    <w:rsid w:val="00B34FBE"/>
    <w:rsid w:val="00B350D4"/>
    <w:rsid w:val="00B352DF"/>
    <w:rsid w:val="00B35635"/>
    <w:rsid w:val="00B36438"/>
    <w:rsid w:val="00B36823"/>
    <w:rsid w:val="00B3690A"/>
    <w:rsid w:val="00B36999"/>
    <w:rsid w:val="00B37129"/>
    <w:rsid w:val="00B401B5"/>
    <w:rsid w:val="00B4068A"/>
    <w:rsid w:val="00B40878"/>
    <w:rsid w:val="00B40927"/>
    <w:rsid w:val="00B412D7"/>
    <w:rsid w:val="00B41328"/>
    <w:rsid w:val="00B41927"/>
    <w:rsid w:val="00B41A7E"/>
    <w:rsid w:val="00B42482"/>
    <w:rsid w:val="00B42A4C"/>
    <w:rsid w:val="00B42CF8"/>
    <w:rsid w:val="00B43B57"/>
    <w:rsid w:val="00B4489F"/>
    <w:rsid w:val="00B44EC2"/>
    <w:rsid w:val="00B45C4C"/>
    <w:rsid w:val="00B45F93"/>
    <w:rsid w:val="00B46718"/>
    <w:rsid w:val="00B468EB"/>
    <w:rsid w:val="00B46AA8"/>
    <w:rsid w:val="00B46B29"/>
    <w:rsid w:val="00B46CA3"/>
    <w:rsid w:val="00B46D81"/>
    <w:rsid w:val="00B46F85"/>
    <w:rsid w:val="00B47568"/>
    <w:rsid w:val="00B478A5"/>
    <w:rsid w:val="00B47FF2"/>
    <w:rsid w:val="00B500D7"/>
    <w:rsid w:val="00B50170"/>
    <w:rsid w:val="00B50769"/>
    <w:rsid w:val="00B509EA"/>
    <w:rsid w:val="00B50FCB"/>
    <w:rsid w:val="00B513FE"/>
    <w:rsid w:val="00B514CA"/>
    <w:rsid w:val="00B51A62"/>
    <w:rsid w:val="00B52494"/>
    <w:rsid w:val="00B5269E"/>
    <w:rsid w:val="00B52916"/>
    <w:rsid w:val="00B52FFC"/>
    <w:rsid w:val="00B53D1F"/>
    <w:rsid w:val="00B54418"/>
    <w:rsid w:val="00B546DB"/>
    <w:rsid w:val="00B5473A"/>
    <w:rsid w:val="00B55B96"/>
    <w:rsid w:val="00B56387"/>
    <w:rsid w:val="00B5656A"/>
    <w:rsid w:val="00B57104"/>
    <w:rsid w:val="00B57BB3"/>
    <w:rsid w:val="00B57DC3"/>
    <w:rsid w:val="00B6086A"/>
    <w:rsid w:val="00B60974"/>
    <w:rsid w:val="00B609DD"/>
    <w:rsid w:val="00B60D01"/>
    <w:rsid w:val="00B60E10"/>
    <w:rsid w:val="00B61755"/>
    <w:rsid w:val="00B629E0"/>
    <w:rsid w:val="00B62CB5"/>
    <w:rsid w:val="00B633E1"/>
    <w:rsid w:val="00B638C1"/>
    <w:rsid w:val="00B63942"/>
    <w:rsid w:val="00B63975"/>
    <w:rsid w:val="00B646E7"/>
    <w:rsid w:val="00B64C88"/>
    <w:rsid w:val="00B64F4E"/>
    <w:rsid w:val="00B64F71"/>
    <w:rsid w:val="00B65820"/>
    <w:rsid w:val="00B65B9D"/>
    <w:rsid w:val="00B663FC"/>
    <w:rsid w:val="00B667E2"/>
    <w:rsid w:val="00B66F55"/>
    <w:rsid w:val="00B673F8"/>
    <w:rsid w:val="00B679E3"/>
    <w:rsid w:val="00B67B05"/>
    <w:rsid w:val="00B67DBD"/>
    <w:rsid w:val="00B70127"/>
    <w:rsid w:val="00B70179"/>
    <w:rsid w:val="00B70221"/>
    <w:rsid w:val="00B7070E"/>
    <w:rsid w:val="00B70E54"/>
    <w:rsid w:val="00B711CE"/>
    <w:rsid w:val="00B7130C"/>
    <w:rsid w:val="00B71622"/>
    <w:rsid w:val="00B7164D"/>
    <w:rsid w:val="00B71872"/>
    <w:rsid w:val="00B71BC3"/>
    <w:rsid w:val="00B7231B"/>
    <w:rsid w:val="00B72750"/>
    <w:rsid w:val="00B7321F"/>
    <w:rsid w:val="00B73849"/>
    <w:rsid w:val="00B73903"/>
    <w:rsid w:val="00B73B55"/>
    <w:rsid w:val="00B74216"/>
    <w:rsid w:val="00B7459C"/>
    <w:rsid w:val="00B74B29"/>
    <w:rsid w:val="00B74BA2"/>
    <w:rsid w:val="00B75D74"/>
    <w:rsid w:val="00B75E0D"/>
    <w:rsid w:val="00B76A52"/>
    <w:rsid w:val="00B773C9"/>
    <w:rsid w:val="00B777A7"/>
    <w:rsid w:val="00B77EFB"/>
    <w:rsid w:val="00B80570"/>
    <w:rsid w:val="00B8097D"/>
    <w:rsid w:val="00B80F6C"/>
    <w:rsid w:val="00B813EE"/>
    <w:rsid w:val="00B814EA"/>
    <w:rsid w:val="00B816CA"/>
    <w:rsid w:val="00B819FF"/>
    <w:rsid w:val="00B81D68"/>
    <w:rsid w:val="00B82DF4"/>
    <w:rsid w:val="00B8328C"/>
    <w:rsid w:val="00B834F8"/>
    <w:rsid w:val="00B83976"/>
    <w:rsid w:val="00B841C0"/>
    <w:rsid w:val="00B84747"/>
    <w:rsid w:val="00B8534E"/>
    <w:rsid w:val="00B8548E"/>
    <w:rsid w:val="00B857F8"/>
    <w:rsid w:val="00B85CE1"/>
    <w:rsid w:val="00B8605E"/>
    <w:rsid w:val="00B86B04"/>
    <w:rsid w:val="00B86D3C"/>
    <w:rsid w:val="00B901C6"/>
    <w:rsid w:val="00B907D5"/>
    <w:rsid w:val="00B912AE"/>
    <w:rsid w:val="00B91598"/>
    <w:rsid w:val="00B91E0B"/>
    <w:rsid w:val="00B9220B"/>
    <w:rsid w:val="00B92680"/>
    <w:rsid w:val="00B936CD"/>
    <w:rsid w:val="00B936ED"/>
    <w:rsid w:val="00B937BF"/>
    <w:rsid w:val="00B9396A"/>
    <w:rsid w:val="00B947CD"/>
    <w:rsid w:val="00B94FDA"/>
    <w:rsid w:val="00B95387"/>
    <w:rsid w:val="00B954C6"/>
    <w:rsid w:val="00B96A03"/>
    <w:rsid w:val="00B96A37"/>
    <w:rsid w:val="00B96E4A"/>
    <w:rsid w:val="00B96EC9"/>
    <w:rsid w:val="00B97146"/>
    <w:rsid w:val="00B97A08"/>
    <w:rsid w:val="00BA004F"/>
    <w:rsid w:val="00BA0295"/>
    <w:rsid w:val="00BA03D7"/>
    <w:rsid w:val="00BA0CDC"/>
    <w:rsid w:val="00BA0D24"/>
    <w:rsid w:val="00BA2D55"/>
    <w:rsid w:val="00BA2D8F"/>
    <w:rsid w:val="00BA3064"/>
    <w:rsid w:val="00BA330B"/>
    <w:rsid w:val="00BA394B"/>
    <w:rsid w:val="00BA43A8"/>
    <w:rsid w:val="00BA4A5A"/>
    <w:rsid w:val="00BA4F0E"/>
    <w:rsid w:val="00BA5414"/>
    <w:rsid w:val="00BA634F"/>
    <w:rsid w:val="00BA6487"/>
    <w:rsid w:val="00BA7464"/>
    <w:rsid w:val="00BA7570"/>
    <w:rsid w:val="00BA7958"/>
    <w:rsid w:val="00BA7BDD"/>
    <w:rsid w:val="00BA7E37"/>
    <w:rsid w:val="00BB01C4"/>
    <w:rsid w:val="00BB0352"/>
    <w:rsid w:val="00BB0538"/>
    <w:rsid w:val="00BB078A"/>
    <w:rsid w:val="00BB0D11"/>
    <w:rsid w:val="00BB0F00"/>
    <w:rsid w:val="00BB151C"/>
    <w:rsid w:val="00BB37F9"/>
    <w:rsid w:val="00BB3CA7"/>
    <w:rsid w:val="00BB3E39"/>
    <w:rsid w:val="00BB40ED"/>
    <w:rsid w:val="00BB423E"/>
    <w:rsid w:val="00BB486A"/>
    <w:rsid w:val="00BB491A"/>
    <w:rsid w:val="00BB4C41"/>
    <w:rsid w:val="00BB4FBD"/>
    <w:rsid w:val="00BB5D8A"/>
    <w:rsid w:val="00BB5EDE"/>
    <w:rsid w:val="00BB6143"/>
    <w:rsid w:val="00BB619F"/>
    <w:rsid w:val="00BB6905"/>
    <w:rsid w:val="00BB6CBE"/>
    <w:rsid w:val="00BB6F7E"/>
    <w:rsid w:val="00BB7502"/>
    <w:rsid w:val="00BB75B6"/>
    <w:rsid w:val="00BB77C4"/>
    <w:rsid w:val="00BB7CAA"/>
    <w:rsid w:val="00BC0164"/>
    <w:rsid w:val="00BC0228"/>
    <w:rsid w:val="00BC090D"/>
    <w:rsid w:val="00BC0F71"/>
    <w:rsid w:val="00BC2117"/>
    <w:rsid w:val="00BC2B87"/>
    <w:rsid w:val="00BC31B8"/>
    <w:rsid w:val="00BC34E7"/>
    <w:rsid w:val="00BC3A37"/>
    <w:rsid w:val="00BC3F5F"/>
    <w:rsid w:val="00BC3FE0"/>
    <w:rsid w:val="00BC41D9"/>
    <w:rsid w:val="00BC4217"/>
    <w:rsid w:val="00BC49BF"/>
    <w:rsid w:val="00BC4E2C"/>
    <w:rsid w:val="00BC4ED8"/>
    <w:rsid w:val="00BC5881"/>
    <w:rsid w:val="00BC5A1F"/>
    <w:rsid w:val="00BC5CAD"/>
    <w:rsid w:val="00BC5EC1"/>
    <w:rsid w:val="00BC6BB8"/>
    <w:rsid w:val="00BC6D41"/>
    <w:rsid w:val="00BC79FF"/>
    <w:rsid w:val="00BC7AE6"/>
    <w:rsid w:val="00BC7B66"/>
    <w:rsid w:val="00BD0207"/>
    <w:rsid w:val="00BD0809"/>
    <w:rsid w:val="00BD0825"/>
    <w:rsid w:val="00BD0C3B"/>
    <w:rsid w:val="00BD112E"/>
    <w:rsid w:val="00BD1324"/>
    <w:rsid w:val="00BD13E2"/>
    <w:rsid w:val="00BD1A64"/>
    <w:rsid w:val="00BD1C68"/>
    <w:rsid w:val="00BD238A"/>
    <w:rsid w:val="00BD2625"/>
    <w:rsid w:val="00BD27B2"/>
    <w:rsid w:val="00BD2EE5"/>
    <w:rsid w:val="00BD394B"/>
    <w:rsid w:val="00BD4129"/>
    <w:rsid w:val="00BD421D"/>
    <w:rsid w:val="00BD486E"/>
    <w:rsid w:val="00BD4FFC"/>
    <w:rsid w:val="00BD5154"/>
    <w:rsid w:val="00BD55CD"/>
    <w:rsid w:val="00BD585A"/>
    <w:rsid w:val="00BD64EC"/>
    <w:rsid w:val="00BD651C"/>
    <w:rsid w:val="00BD68F9"/>
    <w:rsid w:val="00BD6A29"/>
    <w:rsid w:val="00BD6C0E"/>
    <w:rsid w:val="00BD7949"/>
    <w:rsid w:val="00BD7E80"/>
    <w:rsid w:val="00BE0185"/>
    <w:rsid w:val="00BE051C"/>
    <w:rsid w:val="00BE06AD"/>
    <w:rsid w:val="00BE115D"/>
    <w:rsid w:val="00BE1417"/>
    <w:rsid w:val="00BE1B69"/>
    <w:rsid w:val="00BE23A1"/>
    <w:rsid w:val="00BE2669"/>
    <w:rsid w:val="00BE2858"/>
    <w:rsid w:val="00BE2D99"/>
    <w:rsid w:val="00BE2F42"/>
    <w:rsid w:val="00BE3853"/>
    <w:rsid w:val="00BE38FA"/>
    <w:rsid w:val="00BE3B2F"/>
    <w:rsid w:val="00BE407F"/>
    <w:rsid w:val="00BE5B0C"/>
    <w:rsid w:val="00BE5D06"/>
    <w:rsid w:val="00BE5F8A"/>
    <w:rsid w:val="00BE7C8F"/>
    <w:rsid w:val="00BF0690"/>
    <w:rsid w:val="00BF0F83"/>
    <w:rsid w:val="00BF1567"/>
    <w:rsid w:val="00BF17FE"/>
    <w:rsid w:val="00BF18CB"/>
    <w:rsid w:val="00BF20D6"/>
    <w:rsid w:val="00BF22EC"/>
    <w:rsid w:val="00BF2BC5"/>
    <w:rsid w:val="00BF3AD2"/>
    <w:rsid w:val="00BF3ED5"/>
    <w:rsid w:val="00BF3FC5"/>
    <w:rsid w:val="00BF42C6"/>
    <w:rsid w:val="00BF4F32"/>
    <w:rsid w:val="00BF4FDF"/>
    <w:rsid w:val="00BF62FC"/>
    <w:rsid w:val="00BF6C2D"/>
    <w:rsid w:val="00BF6D40"/>
    <w:rsid w:val="00BF76BC"/>
    <w:rsid w:val="00BF7725"/>
    <w:rsid w:val="00BF7960"/>
    <w:rsid w:val="00BF799E"/>
    <w:rsid w:val="00BF7EAD"/>
    <w:rsid w:val="00C00BE3"/>
    <w:rsid w:val="00C00F3F"/>
    <w:rsid w:val="00C01062"/>
    <w:rsid w:val="00C01AFC"/>
    <w:rsid w:val="00C02097"/>
    <w:rsid w:val="00C02571"/>
    <w:rsid w:val="00C028D6"/>
    <w:rsid w:val="00C03302"/>
    <w:rsid w:val="00C03646"/>
    <w:rsid w:val="00C044A8"/>
    <w:rsid w:val="00C04AD2"/>
    <w:rsid w:val="00C04BA7"/>
    <w:rsid w:val="00C04C4E"/>
    <w:rsid w:val="00C04D6E"/>
    <w:rsid w:val="00C05B5F"/>
    <w:rsid w:val="00C06B02"/>
    <w:rsid w:val="00C06B2B"/>
    <w:rsid w:val="00C06B6E"/>
    <w:rsid w:val="00C07017"/>
    <w:rsid w:val="00C07386"/>
    <w:rsid w:val="00C07857"/>
    <w:rsid w:val="00C104EC"/>
    <w:rsid w:val="00C107D6"/>
    <w:rsid w:val="00C10F08"/>
    <w:rsid w:val="00C110CC"/>
    <w:rsid w:val="00C11616"/>
    <w:rsid w:val="00C117BC"/>
    <w:rsid w:val="00C11D20"/>
    <w:rsid w:val="00C11D43"/>
    <w:rsid w:val="00C12042"/>
    <w:rsid w:val="00C12263"/>
    <w:rsid w:val="00C1239F"/>
    <w:rsid w:val="00C12622"/>
    <w:rsid w:val="00C126CE"/>
    <w:rsid w:val="00C1273F"/>
    <w:rsid w:val="00C1284E"/>
    <w:rsid w:val="00C12C48"/>
    <w:rsid w:val="00C12D8E"/>
    <w:rsid w:val="00C13A52"/>
    <w:rsid w:val="00C143CF"/>
    <w:rsid w:val="00C1486C"/>
    <w:rsid w:val="00C14C5C"/>
    <w:rsid w:val="00C15024"/>
    <w:rsid w:val="00C15284"/>
    <w:rsid w:val="00C153A3"/>
    <w:rsid w:val="00C1557F"/>
    <w:rsid w:val="00C156C1"/>
    <w:rsid w:val="00C15700"/>
    <w:rsid w:val="00C15F77"/>
    <w:rsid w:val="00C15FC3"/>
    <w:rsid w:val="00C1643D"/>
    <w:rsid w:val="00C16488"/>
    <w:rsid w:val="00C16E9B"/>
    <w:rsid w:val="00C17112"/>
    <w:rsid w:val="00C17346"/>
    <w:rsid w:val="00C173DD"/>
    <w:rsid w:val="00C178B4"/>
    <w:rsid w:val="00C17B9C"/>
    <w:rsid w:val="00C17F1F"/>
    <w:rsid w:val="00C206B8"/>
    <w:rsid w:val="00C20874"/>
    <w:rsid w:val="00C20965"/>
    <w:rsid w:val="00C20C31"/>
    <w:rsid w:val="00C218EB"/>
    <w:rsid w:val="00C21A63"/>
    <w:rsid w:val="00C2257D"/>
    <w:rsid w:val="00C2288B"/>
    <w:rsid w:val="00C23815"/>
    <w:rsid w:val="00C24BEB"/>
    <w:rsid w:val="00C255E0"/>
    <w:rsid w:val="00C275ED"/>
    <w:rsid w:val="00C2766B"/>
    <w:rsid w:val="00C27E2F"/>
    <w:rsid w:val="00C27FF8"/>
    <w:rsid w:val="00C300B4"/>
    <w:rsid w:val="00C3029D"/>
    <w:rsid w:val="00C308FB"/>
    <w:rsid w:val="00C312C8"/>
    <w:rsid w:val="00C31E03"/>
    <w:rsid w:val="00C3232E"/>
    <w:rsid w:val="00C32DEF"/>
    <w:rsid w:val="00C33DA5"/>
    <w:rsid w:val="00C33DBE"/>
    <w:rsid w:val="00C3403F"/>
    <w:rsid w:val="00C342D7"/>
    <w:rsid w:val="00C3451C"/>
    <w:rsid w:val="00C34F79"/>
    <w:rsid w:val="00C358AE"/>
    <w:rsid w:val="00C35DF9"/>
    <w:rsid w:val="00C36620"/>
    <w:rsid w:val="00C36626"/>
    <w:rsid w:val="00C36EA3"/>
    <w:rsid w:val="00C37426"/>
    <w:rsid w:val="00C37CF3"/>
    <w:rsid w:val="00C405D9"/>
    <w:rsid w:val="00C4095C"/>
    <w:rsid w:val="00C40D51"/>
    <w:rsid w:val="00C40E1B"/>
    <w:rsid w:val="00C41B88"/>
    <w:rsid w:val="00C423F8"/>
    <w:rsid w:val="00C426C2"/>
    <w:rsid w:val="00C4296A"/>
    <w:rsid w:val="00C429C7"/>
    <w:rsid w:val="00C42CE6"/>
    <w:rsid w:val="00C4308B"/>
    <w:rsid w:val="00C43102"/>
    <w:rsid w:val="00C43D53"/>
    <w:rsid w:val="00C43E09"/>
    <w:rsid w:val="00C44184"/>
    <w:rsid w:val="00C44670"/>
    <w:rsid w:val="00C44A5C"/>
    <w:rsid w:val="00C44C77"/>
    <w:rsid w:val="00C44DC0"/>
    <w:rsid w:val="00C44EDA"/>
    <w:rsid w:val="00C44F09"/>
    <w:rsid w:val="00C451F8"/>
    <w:rsid w:val="00C4543F"/>
    <w:rsid w:val="00C46273"/>
    <w:rsid w:val="00C46446"/>
    <w:rsid w:val="00C46B41"/>
    <w:rsid w:val="00C474DB"/>
    <w:rsid w:val="00C50263"/>
    <w:rsid w:val="00C507B9"/>
    <w:rsid w:val="00C51B5F"/>
    <w:rsid w:val="00C51B65"/>
    <w:rsid w:val="00C52874"/>
    <w:rsid w:val="00C538A7"/>
    <w:rsid w:val="00C53D7B"/>
    <w:rsid w:val="00C5417C"/>
    <w:rsid w:val="00C54812"/>
    <w:rsid w:val="00C54930"/>
    <w:rsid w:val="00C549EC"/>
    <w:rsid w:val="00C559D5"/>
    <w:rsid w:val="00C56B36"/>
    <w:rsid w:val="00C56BE0"/>
    <w:rsid w:val="00C57431"/>
    <w:rsid w:val="00C57855"/>
    <w:rsid w:val="00C57E2B"/>
    <w:rsid w:val="00C57F8B"/>
    <w:rsid w:val="00C605BE"/>
    <w:rsid w:val="00C60947"/>
    <w:rsid w:val="00C60E3F"/>
    <w:rsid w:val="00C60EBF"/>
    <w:rsid w:val="00C61C22"/>
    <w:rsid w:val="00C61DA8"/>
    <w:rsid w:val="00C62279"/>
    <w:rsid w:val="00C6237E"/>
    <w:rsid w:val="00C62B08"/>
    <w:rsid w:val="00C62ECC"/>
    <w:rsid w:val="00C633C8"/>
    <w:rsid w:val="00C6371C"/>
    <w:rsid w:val="00C63FF1"/>
    <w:rsid w:val="00C647DD"/>
    <w:rsid w:val="00C648E5"/>
    <w:rsid w:val="00C64E5E"/>
    <w:rsid w:val="00C64ECB"/>
    <w:rsid w:val="00C653A3"/>
    <w:rsid w:val="00C66696"/>
    <w:rsid w:val="00C668F3"/>
    <w:rsid w:val="00C703AB"/>
    <w:rsid w:val="00C71128"/>
    <w:rsid w:val="00C71221"/>
    <w:rsid w:val="00C716EC"/>
    <w:rsid w:val="00C7392F"/>
    <w:rsid w:val="00C73A15"/>
    <w:rsid w:val="00C73B82"/>
    <w:rsid w:val="00C73F10"/>
    <w:rsid w:val="00C74518"/>
    <w:rsid w:val="00C75424"/>
    <w:rsid w:val="00C75E89"/>
    <w:rsid w:val="00C76CB0"/>
    <w:rsid w:val="00C76D7F"/>
    <w:rsid w:val="00C775C9"/>
    <w:rsid w:val="00C77A27"/>
    <w:rsid w:val="00C80258"/>
    <w:rsid w:val="00C803AB"/>
    <w:rsid w:val="00C803FD"/>
    <w:rsid w:val="00C80591"/>
    <w:rsid w:val="00C80726"/>
    <w:rsid w:val="00C8083E"/>
    <w:rsid w:val="00C80A91"/>
    <w:rsid w:val="00C80CB0"/>
    <w:rsid w:val="00C8136C"/>
    <w:rsid w:val="00C81970"/>
    <w:rsid w:val="00C81A80"/>
    <w:rsid w:val="00C81BA7"/>
    <w:rsid w:val="00C81DB1"/>
    <w:rsid w:val="00C81F5A"/>
    <w:rsid w:val="00C827D5"/>
    <w:rsid w:val="00C82C33"/>
    <w:rsid w:val="00C8311F"/>
    <w:rsid w:val="00C83984"/>
    <w:rsid w:val="00C83DA6"/>
    <w:rsid w:val="00C83E2B"/>
    <w:rsid w:val="00C83EEB"/>
    <w:rsid w:val="00C8431B"/>
    <w:rsid w:val="00C84608"/>
    <w:rsid w:val="00C84D13"/>
    <w:rsid w:val="00C84F15"/>
    <w:rsid w:val="00C8545A"/>
    <w:rsid w:val="00C864C8"/>
    <w:rsid w:val="00C86FC5"/>
    <w:rsid w:val="00C90074"/>
    <w:rsid w:val="00C9026A"/>
    <w:rsid w:val="00C916E9"/>
    <w:rsid w:val="00C917BC"/>
    <w:rsid w:val="00C91F31"/>
    <w:rsid w:val="00C9241B"/>
    <w:rsid w:val="00C92757"/>
    <w:rsid w:val="00C92CA7"/>
    <w:rsid w:val="00C93299"/>
    <w:rsid w:val="00C9330C"/>
    <w:rsid w:val="00C93609"/>
    <w:rsid w:val="00C93727"/>
    <w:rsid w:val="00C93AD6"/>
    <w:rsid w:val="00C94311"/>
    <w:rsid w:val="00C94830"/>
    <w:rsid w:val="00C95ADD"/>
    <w:rsid w:val="00C961AB"/>
    <w:rsid w:val="00C96896"/>
    <w:rsid w:val="00C969A3"/>
    <w:rsid w:val="00CA0544"/>
    <w:rsid w:val="00CA093A"/>
    <w:rsid w:val="00CA0AE8"/>
    <w:rsid w:val="00CA0F02"/>
    <w:rsid w:val="00CA15BA"/>
    <w:rsid w:val="00CA1896"/>
    <w:rsid w:val="00CA1CEB"/>
    <w:rsid w:val="00CA2CCD"/>
    <w:rsid w:val="00CA31CE"/>
    <w:rsid w:val="00CA331B"/>
    <w:rsid w:val="00CA40F4"/>
    <w:rsid w:val="00CA4124"/>
    <w:rsid w:val="00CA464B"/>
    <w:rsid w:val="00CA4B42"/>
    <w:rsid w:val="00CA4E88"/>
    <w:rsid w:val="00CA55F6"/>
    <w:rsid w:val="00CA6F21"/>
    <w:rsid w:val="00CA73B1"/>
    <w:rsid w:val="00CA73E3"/>
    <w:rsid w:val="00CA75AB"/>
    <w:rsid w:val="00CB0AFB"/>
    <w:rsid w:val="00CB0D88"/>
    <w:rsid w:val="00CB12EF"/>
    <w:rsid w:val="00CB1B2A"/>
    <w:rsid w:val="00CB1C02"/>
    <w:rsid w:val="00CB26AB"/>
    <w:rsid w:val="00CB2B4E"/>
    <w:rsid w:val="00CB2C76"/>
    <w:rsid w:val="00CB2E2A"/>
    <w:rsid w:val="00CB3B03"/>
    <w:rsid w:val="00CB467D"/>
    <w:rsid w:val="00CB4D2B"/>
    <w:rsid w:val="00CB51D3"/>
    <w:rsid w:val="00CB5240"/>
    <w:rsid w:val="00CB5C1A"/>
    <w:rsid w:val="00CB5EB7"/>
    <w:rsid w:val="00CB6084"/>
    <w:rsid w:val="00CB70CC"/>
    <w:rsid w:val="00CB79AA"/>
    <w:rsid w:val="00CC028D"/>
    <w:rsid w:val="00CC09DD"/>
    <w:rsid w:val="00CC10A1"/>
    <w:rsid w:val="00CC16E3"/>
    <w:rsid w:val="00CC1A19"/>
    <w:rsid w:val="00CC1FCD"/>
    <w:rsid w:val="00CC247C"/>
    <w:rsid w:val="00CC2B77"/>
    <w:rsid w:val="00CC2D58"/>
    <w:rsid w:val="00CC39FD"/>
    <w:rsid w:val="00CC3CA1"/>
    <w:rsid w:val="00CC3CAA"/>
    <w:rsid w:val="00CC3E8A"/>
    <w:rsid w:val="00CC47E5"/>
    <w:rsid w:val="00CC493D"/>
    <w:rsid w:val="00CC4A6D"/>
    <w:rsid w:val="00CC539C"/>
    <w:rsid w:val="00CC53C0"/>
    <w:rsid w:val="00CC62BB"/>
    <w:rsid w:val="00CC737F"/>
    <w:rsid w:val="00CC75EE"/>
    <w:rsid w:val="00CC782D"/>
    <w:rsid w:val="00CC7B3B"/>
    <w:rsid w:val="00CD0189"/>
    <w:rsid w:val="00CD0860"/>
    <w:rsid w:val="00CD126A"/>
    <w:rsid w:val="00CD22B6"/>
    <w:rsid w:val="00CD2402"/>
    <w:rsid w:val="00CD3227"/>
    <w:rsid w:val="00CD336D"/>
    <w:rsid w:val="00CD3B9D"/>
    <w:rsid w:val="00CD4427"/>
    <w:rsid w:val="00CD49A8"/>
    <w:rsid w:val="00CD4F43"/>
    <w:rsid w:val="00CD545E"/>
    <w:rsid w:val="00CD5E8D"/>
    <w:rsid w:val="00CD60B8"/>
    <w:rsid w:val="00CD626C"/>
    <w:rsid w:val="00CD6C5C"/>
    <w:rsid w:val="00CD6D33"/>
    <w:rsid w:val="00CD7179"/>
    <w:rsid w:val="00CD7D91"/>
    <w:rsid w:val="00CE03A5"/>
    <w:rsid w:val="00CE0F69"/>
    <w:rsid w:val="00CE1669"/>
    <w:rsid w:val="00CE1DD4"/>
    <w:rsid w:val="00CE2BC1"/>
    <w:rsid w:val="00CE3B29"/>
    <w:rsid w:val="00CE3D7E"/>
    <w:rsid w:val="00CE4D2E"/>
    <w:rsid w:val="00CE54B2"/>
    <w:rsid w:val="00CE5805"/>
    <w:rsid w:val="00CE5AC4"/>
    <w:rsid w:val="00CE5D14"/>
    <w:rsid w:val="00CE626D"/>
    <w:rsid w:val="00CE6320"/>
    <w:rsid w:val="00CE6E20"/>
    <w:rsid w:val="00CE738D"/>
    <w:rsid w:val="00CE7C89"/>
    <w:rsid w:val="00CE7D1C"/>
    <w:rsid w:val="00CF047D"/>
    <w:rsid w:val="00CF104D"/>
    <w:rsid w:val="00CF1D43"/>
    <w:rsid w:val="00CF1D4D"/>
    <w:rsid w:val="00CF1E5F"/>
    <w:rsid w:val="00CF39EB"/>
    <w:rsid w:val="00CF40BF"/>
    <w:rsid w:val="00CF4E94"/>
    <w:rsid w:val="00CF5F4E"/>
    <w:rsid w:val="00CF610A"/>
    <w:rsid w:val="00CF6505"/>
    <w:rsid w:val="00CF6DF4"/>
    <w:rsid w:val="00CF781B"/>
    <w:rsid w:val="00CF7999"/>
    <w:rsid w:val="00D008F3"/>
    <w:rsid w:val="00D0162E"/>
    <w:rsid w:val="00D017A4"/>
    <w:rsid w:val="00D01CD2"/>
    <w:rsid w:val="00D01E77"/>
    <w:rsid w:val="00D02438"/>
    <w:rsid w:val="00D02C19"/>
    <w:rsid w:val="00D02E36"/>
    <w:rsid w:val="00D03215"/>
    <w:rsid w:val="00D034A1"/>
    <w:rsid w:val="00D0362E"/>
    <w:rsid w:val="00D03C3B"/>
    <w:rsid w:val="00D04690"/>
    <w:rsid w:val="00D04A34"/>
    <w:rsid w:val="00D04BA0"/>
    <w:rsid w:val="00D04E1B"/>
    <w:rsid w:val="00D04E43"/>
    <w:rsid w:val="00D051A9"/>
    <w:rsid w:val="00D05565"/>
    <w:rsid w:val="00D05774"/>
    <w:rsid w:val="00D0614B"/>
    <w:rsid w:val="00D06313"/>
    <w:rsid w:val="00D0683F"/>
    <w:rsid w:val="00D06B84"/>
    <w:rsid w:val="00D06CFA"/>
    <w:rsid w:val="00D0751C"/>
    <w:rsid w:val="00D07A3E"/>
    <w:rsid w:val="00D07B3F"/>
    <w:rsid w:val="00D07E90"/>
    <w:rsid w:val="00D10147"/>
    <w:rsid w:val="00D10DF0"/>
    <w:rsid w:val="00D11096"/>
    <w:rsid w:val="00D112FB"/>
    <w:rsid w:val="00D12473"/>
    <w:rsid w:val="00D12E4F"/>
    <w:rsid w:val="00D1398F"/>
    <w:rsid w:val="00D141A7"/>
    <w:rsid w:val="00D14357"/>
    <w:rsid w:val="00D148D3"/>
    <w:rsid w:val="00D14A8A"/>
    <w:rsid w:val="00D14F02"/>
    <w:rsid w:val="00D15251"/>
    <w:rsid w:val="00D1549A"/>
    <w:rsid w:val="00D1620A"/>
    <w:rsid w:val="00D1631B"/>
    <w:rsid w:val="00D1641C"/>
    <w:rsid w:val="00D16D1C"/>
    <w:rsid w:val="00D1737E"/>
    <w:rsid w:val="00D17FDD"/>
    <w:rsid w:val="00D2030B"/>
    <w:rsid w:val="00D203ED"/>
    <w:rsid w:val="00D20E2C"/>
    <w:rsid w:val="00D2107A"/>
    <w:rsid w:val="00D21118"/>
    <w:rsid w:val="00D2118B"/>
    <w:rsid w:val="00D212F2"/>
    <w:rsid w:val="00D2151E"/>
    <w:rsid w:val="00D21C26"/>
    <w:rsid w:val="00D23D62"/>
    <w:rsid w:val="00D24216"/>
    <w:rsid w:val="00D249FF"/>
    <w:rsid w:val="00D24FEA"/>
    <w:rsid w:val="00D2526B"/>
    <w:rsid w:val="00D2543B"/>
    <w:rsid w:val="00D2651B"/>
    <w:rsid w:val="00D26D01"/>
    <w:rsid w:val="00D275E1"/>
    <w:rsid w:val="00D27967"/>
    <w:rsid w:val="00D27B42"/>
    <w:rsid w:val="00D3030A"/>
    <w:rsid w:val="00D303ED"/>
    <w:rsid w:val="00D30977"/>
    <w:rsid w:val="00D31795"/>
    <w:rsid w:val="00D31900"/>
    <w:rsid w:val="00D31E1D"/>
    <w:rsid w:val="00D326EC"/>
    <w:rsid w:val="00D32B3F"/>
    <w:rsid w:val="00D32DC2"/>
    <w:rsid w:val="00D32DD4"/>
    <w:rsid w:val="00D32E51"/>
    <w:rsid w:val="00D3328C"/>
    <w:rsid w:val="00D33AC0"/>
    <w:rsid w:val="00D33CF2"/>
    <w:rsid w:val="00D33DDD"/>
    <w:rsid w:val="00D3410D"/>
    <w:rsid w:val="00D3414D"/>
    <w:rsid w:val="00D34156"/>
    <w:rsid w:val="00D34229"/>
    <w:rsid w:val="00D345D2"/>
    <w:rsid w:val="00D34D67"/>
    <w:rsid w:val="00D35114"/>
    <w:rsid w:val="00D3523B"/>
    <w:rsid w:val="00D35498"/>
    <w:rsid w:val="00D35519"/>
    <w:rsid w:val="00D357E8"/>
    <w:rsid w:val="00D37073"/>
    <w:rsid w:val="00D370C3"/>
    <w:rsid w:val="00D373B5"/>
    <w:rsid w:val="00D37A51"/>
    <w:rsid w:val="00D37C14"/>
    <w:rsid w:val="00D37C5D"/>
    <w:rsid w:val="00D37F26"/>
    <w:rsid w:val="00D4044A"/>
    <w:rsid w:val="00D40634"/>
    <w:rsid w:val="00D406F3"/>
    <w:rsid w:val="00D40F0A"/>
    <w:rsid w:val="00D411E9"/>
    <w:rsid w:val="00D4138E"/>
    <w:rsid w:val="00D414CA"/>
    <w:rsid w:val="00D41FE3"/>
    <w:rsid w:val="00D4227C"/>
    <w:rsid w:val="00D42579"/>
    <w:rsid w:val="00D435BC"/>
    <w:rsid w:val="00D4361E"/>
    <w:rsid w:val="00D45EE5"/>
    <w:rsid w:val="00D45FE4"/>
    <w:rsid w:val="00D46246"/>
    <w:rsid w:val="00D466C7"/>
    <w:rsid w:val="00D46A9A"/>
    <w:rsid w:val="00D50065"/>
    <w:rsid w:val="00D502E4"/>
    <w:rsid w:val="00D51428"/>
    <w:rsid w:val="00D51579"/>
    <w:rsid w:val="00D5167E"/>
    <w:rsid w:val="00D52B73"/>
    <w:rsid w:val="00D52C5F"/>
    <w:rsid w:val="00D542CA"/>
    <w:rsid w:val="00D54C9C"/>
    <w:rsid w:val="00D54E17"/>
    <w:rsid w:val="00D552CB"/>
    <w:rsid w:val="00D55463"/>
    <w:rsid w:val="00D55680"/>
    <w:rsid w:val="00D569F9"/>
    <w:rsid w:val="00D5707D"/>
    <w:rsid w:val="00D57AFD"/>
    <w:rsid w:val="00D608B8"/>
    <w:rsid w:val="00D609C0"/>
    <w:rsid w:val="00D60EAD"/>
    <w:rsid w:val="00D6114B"/>
    <w:rsid w:val="00D617A9"/>
    <w:rsid w:val="00D61A43"/>
    <w:rsid w:val="00D61C0F"/>
    <w:rsid w:val="00D62377"/>
    <w:rsid w:val="00D62A6D"/>
    <w:rsid w:val="00D636B1"/>
    <w:rsid w:val="00D63744"/>
    <w:rsid w:val="00D63ED8"/>
    <w:rsid w:val="00D6537B"/>
    <w:rsid w:val="00D65B79"/>
    <w:rsid w:val="00D66E83"/>
    <w:rsid w:val="00D66F2B"/>
    <w:rsid w:val="00D6736E"/>
    <w:rsid w:val="00D6785F"/>
    <w:rsid w:val="00D70255"/>
    <w:rsid w:val="00D708CE"/>
    <w:rsid w:val="00D70E27"/>
    <w:rsid w:val="00D70FCC"/>
    <w:rsid w:val="00D712A8"/>
    <w:rsid w:val="00D7165C"/>
    <w:rsid w:val="00D71CC3"/>
    <w:rsid w:val="00D72228"/>
    <w:rsid w:val="00D72A50"/>
    <w:rsid w:val="00D73292"/>
    <w:rsid w:val="00D732AA"/>
    <w:rsid w:val="00D7378F"/>
    <w:rsid w:val="00D74EE1"/>
    <w:rsid w:val="00D7599B"/>
    <w:rsid w:val="00D75BF9"/>
    <w:rsid w:val="00D761F3"/>
    <w:rsid w:val="00D76356"/>
    <w:rsid w:val="00D768B5"/>
    <w:rsid w:val="00D77836"/>
    <w:rsid w:val="00D77CDA"/>
    <w:rsid w:val="00D80147"/>
    <w:rsid w:val="00D80483"/>
    <w:rsid w:val="00D80610"/>
    <w:rsid w:val="00D81D4C"/>
    <w:rsid w:val="00D824A2"/>
    <w:rsid w:val="00D82ABC"/>
    <w:rsid w:val="00D82DE5"/>
    <w:rsid w:val="00D82E8F"/>
    <w:rsid w:val="00D85172"/>
    <w:rsid w:val="00D855A3"/>
    <w:rsid w:val="00D859A9"/>
    <w:rsid w:val="00D85DB9"/>
    <w:rsid w:val="00D86342"/>
    <w:rsid w:val="00D8664D"/>
    <w:rsid w:val="00D868B3"/>
    <w:rsid w:val="00D87379"/>
    <w:rsid w:val="00D90310"/>
    <w:rsid w:val="00D908F5"/>
    <w:rsid w:val="00D90D5F"/>
    <w:rsid w:val="00D90F9B"/>
    <w:rsid w:val="00D9198D"/>
    <w:rsid w:val="00D919E4"/>
    <w:rsid w:val="00D91BD9"/>
    <w:rsid w:val="00D91DBB"/>
    <w:rsid w:val="00D91F02"/>
    <w:rsid w:val="00D91F53"/>
    <w:rsid w:val="00D92167"/>
    <w:rsid w:val="00D92248"/>
    <w:rsid w:val="00D92F9E"/>
    <w:rsid w:val="00D947E9"/>
    <w:rsid w:val="00D94A5B"/>
    <w:rsid w:val="00D94BF8"/>
    <w:rsid w:val="00D956DF"/>
    <w:rsid w:val="00D960CD"/>
    <w:rsid w:val="00D9610F"/>
    <w:rsid w:val="00D96352"/>
    <w:rsid w:val="00D9665C"/>
    <w:rsid w:val="00D970FD"/>
    <w:rsid w:val="00D97285"/>
    <w:rsid w:val="00DA019B"/>
    <w:rsid w:val="00DA0576"/>
    <w:rsid w:val="00DA18B2"/>
    <w:rsid w:val="00DA1C8E"/>
    <w:rsid w:val="00DA21FB"/>
    <w:rsid w:val="00DA224F"/>
    <w:rsid w:val="00DA22A1"/>
    <w:rsid w:val="00DA29DD"/>
    <w:rsid w:val="00DA2CAD"/>
    <w:rsid w:val="00DA3FAE"/>
    <w:rsid w:val="00DA48E5"/>
    <w:rsid w:val="00DA492B"/>
    <w:rsid w:val="00DA4BF7"/>
    <w:rsid w:val="00DA4F58"/>
    <w:rsid w:val="00DA50D2"/>
    <w:rsid w:val="00DA54DE"/>
    <w:rsid w:val="00DA5EEE"/>
    <w:rsid w:val="00DA60A9"/>
    <w:rsid w:val="00DA6127"/>
    <w:rsid w:val="00DA6F31"/>
    <w:rsid w:val="00DA7E1D"/>
    <w:rsid w:val="00DB0662"/>
    <w:rsid w:val="00DB0C89"/>
    <w:rsid w:val="00DB1DCC"/>
    <w:rsid w:val="00DB2540"/>
    <w:rsid w:val="00DB2B99"/>
    <w:rsid w:val="00DB2D56"/>
    <w:rsid w:val="00DB336C"/>
    <w:rsid w:val="00DB3C22"/>
    <w:rsid w:val="00DB503C"/>
    <w:rsid w:val="00DB5087"/>
    <w:rsid w:val="00DB50A1"/>
    <w:rsid w:val="00DB5605"/>
    <w:rsid w:val="00DB5621"/>
    <w:rsid w:val="00DB5981"/>
    <w:rsid w:val="00DB5BF0"/>
    <w:rsid w:val="00DB61CC"/>
    <w:rsid w:val="00DB692F"/>
    <w:rsid w:val="00DB7BDD"/>
    <w:rsid w:val="00DB7D79"/>
    <w:rsid w:val="00DC01DB"/>
    <w:rsid w:val="00DC02B0"/>
    <w:rsid w:val="00DC040E"/>
    <w:rsid w:val="00DC07D6"/>
    <w:rsid w:val="00DC0865"/>
    <w:rsid w:val="00DC09E1"/>
    <w:rsid w:val="00DC09F4"/>
    <w:rsid w:val="00DC0D71"/>
    <w:rsid w:val="00DC0DE2"/>
    <w:rsid w:val="00DC0E77"/>
    <w:rsid w:val="00DC109B"/>
    <w:rsid w:val="00DC155E"/>
    <w:rsid w:val="00DC18ED"/>
    <w:rsid w:val="00DC1951"/>
    <w:rsid w:val="00DC199B"/>
    <w:rsid w:val="00DC1D85"/>
    <w:rsid w:val="00DC2368"/>
    <w:rsid w:val="00DC2551"/>
    <w:rsid w:val="00DC2F4B"/>
    <w:rsid w:val="00DC3217"/>
    <w:rsid w:val="00DC3334"/>
    <w:rsid w:val="00DC3349"/>
    <w:rsid w:val="00DC33CB"/>
    <w:rsid w:val="00DC36B6"/>
    <w:rsid w:val="00DC379C"/>
    <w:rsid w:val="00DC3901"/>
    <w:rsid w:val="00DC4A3D"/>
    <w:rsid w:val="00DC4DED"/>
    <w:rsid w:val="00DC5219"/>
    <w:rsid w:val="00DC55D1"/>
    <w:rsid w:val="00DC5711"/>
    <w:rsid w:val="00DC6320"/>
    <w:rsid w:val="00DC72A0"/>
    <w:rsid w:val="00DC76A1"/>
    <w:rsid w:val="00DC7F5E"/>
    <w:rsid w:val="00DD1704"/>
    <w:rsid w:val="00DD19F9"/>
    <w:rsid w:val="00DD1CE2"/>
    <w:rsid w:val="00DD2B08"/>
    <w:rsid w:val="00DD2D6E"/>
    <w:rsid w:val="00DD3266"/>
    <w:rsid w:val="00DD381E"/>
    <w:rsid w:val="00DD4EB7"/>
    <w:rsid w:val="00DD52F7"/>
    <w:rsid w:val="00DD53A8"/>
    <w:rsid w:val="00DD5A20"/>
    <w:rsid w:val="00DD6184"/>
    <w:rsid w:val="00DD6301"/>
    <w:rsid w:val="00DD64E2"/>
    <w:rsid w:val="00DD68BA"/>
    <w:rsid w:val="00DD6D02"/>
    <w:rsid w:val="00DD7411"/>
    <w:rsid w:val="00DD790F"/>
    <w:rsid w:val="00DD7C2F"/>
    <w:rsid w:val="00DE0633"/>
    <w:rsid w:val="00DE063C"/>
    <w:rsid w:val="00DE06DE"/>
    <w:rsid w:val="00DE18B0"/>
    <w:rsid w:val="00DE18CB"/>
    <w:rsid w:val="00DE1AD2"/>
    <w:rsid w:val="00DE24DC"/>
    <w:rsid w:val="00DE2DCC"/>
    <w:rsid w:val="00DE36BD"/>
    <w:rsid w:val="00DE3B37"/>
    <w:rsid w:val="00DE467D"/>
    <w:rsid w:val="00DE4735"/>
    <w:rsid w:val="00DE4A4C"/>
    <w:rsid w:val="00DE4A8D"/>
    <w:rsid w:val="00DE531F"/>
    <w:rsid w:val="00DE533D"/>
    <w:rsid w:val="00DE5345"/>
    <w:rsid w:val="00DE556F"/>
    <w:rsid w:val="00DE6135"/>
    <w:rsid w:val="00DE616F"/>
    <w:rsid w:val="00DE66EF"/>
    <w:rsid w:val="00DE76A1"/>
    <w:rsid w:val="00DE7D7D"/>
    <w:rsid w:val="00DE7FA5"/>
    <w:rsid w:val="00DF04B7"/>
    <w:rsid w:val="00DF082A"/>
    <w:rsid w:val="00DF1286"/>
    <w:rsid w:val="00DF17D7"/>
    <w:rsid w:val="00DF197D"/>
    <w:rsid w:val="00DF2422"/>
    <w:rsid w:val="00DF2940"/>
    <w:rsid w:val="00DF2B9E"/>
    <w:rsid w:val="00DF2BD5"/>
    <w:rsid w:val="00DF2D87"/>
    <w:rsid w:val="00DF30BF"/>
    <w:rsid w:val="00DF3EB7"/>
    <w:rsid w:val="00DF4371"/>
    <w:rsid w:val="00DF440F"/>
    <w:rsid w:val="00DF481E"/>
    <w:rsid w:val="00DF5AD6"/>
    <w:rsid w:val="00DF5DE9"/>
    <w:rsid w:val="00DF6047"/>
    <w:rsid w:val="00DF61AA"/>
    <w:rsid w:val="00DF61E3"/>
    <w:rsid w:val="00DF66E0"/>
    <w:rsid w:val="00DF678C"/>
    <w:rsid w:val="00DF6A1A"/>
    <w:rsid w:val="00DF6CD3"/>
    <w:rsid w:val="00DF7723"/>
    <w:rsid w:val="00E00223"/>
    <w:rsid w:val="00E00445"/>
    <w:rsid w:val="00E005D0"/>
    <w:rsid w:val="00E00811"/>
    <w:rsid w:val="00E00875"/>
    <w:rsid w:val="00E00999"/>
    <w:rsid w:val="00E00C76"/>
    <w:rsid w:val="00E01332"/>
    <w:rsid w:val="00E01493"/>
    <w:rsid w:val="00E01785"/>
    <w:rsid w:val="00E01BD2"/>
    <w:rsid w:val="00E01E59"/>
    <w:rsid w:val="00E01E9F"/>
    <w:rsid w:val="00E01FB6"/>
    <w:rsid w:val="00E023DD"/>
    <w:rsid w:val="00E02ED4"/>
    <w:rsid w:val="00E03199"/>
    <w:rsid w:val="00E03280"/>
    <w:rsid w:val="00E0329A"/>
    <w:rsid w:val="00E03551"/>
    <w:rsid w:val="00E041FA"/>
    <w:rsid w:val="00E04425"/>
    <w:rsid w:val="00E0484A"/>
    <w:rsid w:val="00E04AFC"/>
    <w:rsid w:val="00E04C88"/>
    <w:rsid w:val="00E04F98"/>
    <w:rsid w:val="00E05C7D"/>
    <w:rsid w:val="00E064C0"/>
    <w:rsid w:val="00E067F8"/>
    <w:rsid w:val="00E0702F"/>
    <w:rsid w:val="00E07768"/>
    <w:rsid w:val="00E07C98"/>
    <w:rsid w:val="00E108E6"/>
    <w:rsid w:val="00E10C45"/>
    <w:rsid w:val="00E11104"/>
    <w:rsid w:val="00E11C54"/>
    <w:rsid w:val="00E12161"/>
    <w:rsid w:val="00E124F5"/>
    <w:rsid w:val="00E13124"/>
    <w:rsid w:val="00E13420"/>
    <w:rsid w:val="00E1423D"/>
    <w:rsid w:val="00E14ABE"/>
    <w:rsid w:val="00E152D2"/>
    <w:rsid w:val="00E164F8"/>
    <w:rsid w:val="00E168B5"/>
    <w:rsid w:val="00E176C5"/>
    <w:rsid w:val="00E20394"/>
    <w:rsid w:val="00E204AD"/>
    <w:rsid w:val="00E20C3B"/>
    <w:rsid w:val="00E20EB5"/>
    <w:rsid w:val="00E2111A"/>
    <w:rsid w:val="00E215B5"/>
    <w:rsid w:val="00E219DA"/>
    <w:rsid w:val="00E21AA9"/>
    <w:rsid w:val="00E21FA2"/>
    <w:rsid w:val="00E21FDC"/>
    <w:rsid w:val="00E22121"/>
    <w:rsid w:val="00E22BCE"/>
    <w:rsid w:val="00E22FBB"/>
    <w:rsid w:val="00E230C9"/>
    <w:rsid w:val="00E231B3"/>
    <w:rsid w:val="00E2331C"/>
    <w:rsid w:val="00E236C7"/>
    <w:rsid w:val="00E23931"/>
    <w:rsid w:val="00E23FB7"/>
    <w:rsid w:val="00E25966"/>
    <w:rsid w:val="00E259D2"/>
    <w:rsid w:val="00E25D8F"/>
    <w:rsid w:val="00E306A0"/>
    <w:rsid w:val="00E3091D"/>
    <w:rsid w:val="00E30E24"/>
    <w:rsid w:val="00E311DF"/>
    <w:rsid w:val="00E31631"/>
    <w:rsid w:val="00E3202A"/>
    <w:rsid w:val="00E32660"/>
    <w:rsid w:val="00E32C6B"/>
    <w:rsid w:val="00E330B5"/>
    <w:rsid w:val="00E33320"/>
    <w:rsid w:val="00E33721"/>
    <w:rsid w:val="00E345FD"/>
    <w:rsid w:val="00E34A30"/>
    <w:rsid w:val="00E34ED1"/>
    <w:rsid w:val="00E355B3"/>
    <w:rsid w:val="00E35BEB"/>
    <w:rsid w:val="00E35C18"/>
    <w:rsid w:val="00E35CB5"/>
    <w:rsid w:val="00E35D9C"/>
    <w:rsid w:val="00E35DAF"/>
    <w:rsid w:val="00E36357"/>
    <w:rsid w:val="00E36BEC"/>
    <w:rsid w:val="00E36F29"/>
    <w:rsid w:val="00E37057"/>
    <w:rsid w:val="00E37227"/>
    <w:rsid w:val="00E375D9"/>
    <w:rsid w:val="00E37DBD"/>
    <w:rsid w:val="00E4045A"/>
    <w:rsid w:val="00E404EB"/>
    <w:rsid w:val="00E408C7"/>
    <w:rsid w:val="00E4341B"/>
    <w:rsid w:val="00E44079"/>
    <w:rsid w:val="00E44DAD"/>
    <w:rsid w:val="00E459A1"/>
    <w:rsid w:val="00E459D7"/>
    <w:rsid w:val="00E45EE8"/>
    <w:rsid w:val="00E46D19"/>
    <w:rsid w:val="00E4709A"/>
    <w:rsid w:val="00E47214"/>
    <w:rsid w:val="00E4746F"/>
    <w:rsid w:val="00E47714"/>
    <w:rsid w:val="00E478BA"/>
    <w:rsid w:val="00E47BC2"/>
    <w:rsid w:val="00E47EF9"/>
    <w:rsid w:val="00E50191"/>
    <w:rsid w:val="00E503A9"/>
    <w:rsid w:val="00E5048E"/>
    <w:rsid w:val="00E5077B"/>
    <w:rsid w:val="00E51566"/>
    <w:rsid w:val="00E51BB7"/>
    <w:rsid w:val="00E51C15"/>
    <w:rsid w:val="00E522C7"/>
    <w:rsid w:val="00E52335"/>
    <w:rsid w:val="00E52396"/>
    <w:rsid w:val="00E528CB"/>
    <w:rsid w:val="00E528DA"/>
    <w:rsid w:val="00E52980"/>
    <w:rsid w:val="00E52A8E"/>
    <w:rsid w:val="00E52DB2"/>
    <w:rsid w:val="00E52E7A"/>
    <w:rsid w:val="00E536F7"/>
    <w:rsid w:val="00E551AF"/>
    <w:rsid w:val="00E5572D"/>
    <w:rsid w:val="00E5599B"/>
    <w:rsid w:val="00E55A7F"/>
    <w:rsid w:val="00E55ADD"/>
    <w:rsid w:val="00E560DA"/>
    <w:rsid w:val="00E5626A"/>
    <w:rsid w:val="00E577E1"/>
    <w:rsid w:val="00E57874"/>
    <w:rsid w:val="00E60BC7"/>
    <w:rsid w:val="00E60D15"/>
    <w:rsid w:val="00E60E54"/>
    <w:rsid w:val="00E610DD"/>
    <w:rsid w:val="00E61397"/>
    <w:rsid w:val="00E61E6D"/>
    <w:rsid w:val="00E622E8"/>
    <w:rsid w:val="00E62398"/>
    <w:rsid w:val="00E627D2"/>
    <w:rsid w:val="00E627DF"/>
    <w:rsid w:val="00E63122"/>
    <w:rsid w:val="00E63453"/>
    <w:rsid w:val="00E635D6"/>
    <w:rsid w:val="00E63D4A"/>
    <w:rsid w:val="00E63F75"/>
    <w:rsid w:val="00E64337"/>
    <w:rsid w:val="00E64761"/>
    <w:rsid w:val="00E648DD"/>
    <w:rsid w:val="00E65174"/>
    <w:rsid w:val="00E654B2"/>
    <w:rsid w:val="00E65564"/>
    <w:rsid w:val="00E6590B"/>
    <w:rsid w:val="00E65C92"/>
    <w:rsid w:val="00E65FAE"/>
    <w:rsid w:val="00E666BD"/>
    <w:rsid w:val="00E669F5"/>
    <w:rsid w:val="00E66AA0"/>
    <w:rsid w:val="00E66AAF"/>
    <w:rsid w:val="00E671E6"/>
    <w:rsid w:val="00E678A6"/>
    <w:rsid w:val="00E67A37"/>
    <w:rsid w:val="00E67CB3"/>
    <w:rsid w:val="00E67D36"/>
    <w:rsid w:val="00E7079B"/>
    <w:rsid w:val="00E7097A"/>
    <w:rsid w:val="00E70CEF"/>
    <w:rsid w:val="00E70FD4"/>
    <w:rsid w:val="00E719E6"/>
    <w:rsid w:val="00E71D82"/>
    <w:rsid w:val="00E72233"/>
    <w:rsid w:val="00E724FA"/>
    <w:rsid w:val="00E725DE"/>
    <w:rsid w:val="00E72834"/>
    <w:rsid w:val="00E7293A"/>
    <w:rsid w:val="00E72B2B"/>
    <w:rsid w:val="00E72D8E"/>
    <w:rsid w:val="00E7322F"/>
    <w:rsid w:val="00E734A6"/>
    <w:rsid w:val="00E737A5"/>
    <w:rsid w:val="00E744ED"/>
    <w:rsid w:val="00E74C10"/>
    <w:rsid w:val="00E75939"/>
    <w:rsid w:val="00E75C79"/>
    <w:rsid w:val="00E75DD4"/>
    <w:rsid w:val="00E75F02"/>
    <w:rsid w:val="00E76AAD"/>
    <w:rsid w:val="00E7764E"/>
    <w:rsid w:val="00E80117"/>
    <w:rsid w:val="00E807C4"/>
    <w:rsid w:val="00E80960"/>
    <w:rsid w:val="00E80ACA"/>
    <w:rsid w:val="00E81866"/>
    <w:rsid w:val="00E8209C"/>
    <w:rsid w:val="00E827FF"/>
    <w:rsid w:val="00E82879"/>
    <w:rsid w:val="00E82DF2"/>
    <w:rsid w:val="00E8385A"/>
    <w:rsid w:val="00E83F73"/>
    <w:rsid w:val="00E843FB"/>
    <w:rsid w:val="00E845AE"/>
    <w:rsid w:val="00E84D87"/>
    <w:rsid w:val="00E86229"/>
    <w:rsid w:val="00E8641E"/>
    <w:rsid w:val="00E86978"/>
    <w:rsid w:val="00E8734F"/>
    <w:rsid w:val="00E879DC"/>
    <w:rsid w:val="00E87CA4"/>
    <w:rsid w:val="00E87EC4"/>
    <w:rsid w:val="00E900FA"/>
    <w:rsid w:val="00E902D4"/>
    <w:rsid w:val="00E90758"/>
    <w:rsid w:val="00E90D1D"/>
    <w:rsid w:val="00E919DD"/>
    <w:rsid w:val="00E922D8"/>
    <w:rsid w:val="00E92545"/>
    <w:rsid w:val="00E927B4"/>
    <w:rsid w:val="00E92A13"/>
    <w:rsid w:val="00E9363D"/>
    <w:rsid w:val="00E936A2"/>
    <w:rsid w:val="00E93793"/>
    <w:rsid w:val="00E937C2"/>
    <w:rsid w:val="00E937DC"/>
    <w:rsid w:val="00E94186"/>
    <w:rsid w:val="00E94A5E"/>
    <w:rsid w:val="00E95223"/>
    <w:rsid w:val="00E95340"/>
    <w:rsid w:val="00E95495"/>
    <w:rsid w:val="00E954E4"/>
    <w:rsid w:val="00E957B8"/>
    <w:rsid w:val="00E957C6"/>
    <w:rsid w:val="00E95935"/>
    <w:rsid w:val="00E95B48"/>
    <w:rsid w:val="00E95C66"/>
    <w:rsid w:val="00E95F50"/>
    <w:rsid w:val="00E9602E"/>
    <w:rsid w:val="00E96729"/>
    <w:rsid w:val="00E96E9E"/>
    <w:rsid w:val="00E973A1"/>
    <w:rsid w:val="00EA0077"/>
    <w:rsid w:val="00EA078F"/>
    <w:rsid w:val="00EA08E9"/>
    <w:rsid w:val="00EA15CC"/>
    <w:rsid w:val="00EA185D"/>
    <w:rsid w:val="00EA1916"/>
    <w:rsid w:val="00EA1C6F"/>
    <w:rsid w:val="00EA1E78"/>
    <w:rsid w:val="00EA215B"/>
    <w:rsid w:val="00EA2315"/>
    <w:rsid w:val="00EA23AC"/>
    <w:rsid w:val="00EA26A7"/>
    <w:rsid w:val="00EA272B"/>
    <w:rsid w:val="00EA2903"/>
    <w:rsid w:val="00EA3098"/>
    <w:rsid w:val="00EA3D50"/>
    <w:rsid w:val="00EA3FA3"/>
    <w:rsid w:val="00EA4E18"/>
    <w:rsid w:val="00EA5479"/>
    <w:rsid w:val="00EA5583"/>
    <w:rsid w:val="00EA5697"/>
    <w:rsid w:val="00EA5875"/>
    <w:rsid w:val="00EA5985"/>
    <w:rsid w:val="00EA5A1B"/>
    <w:rsid w:val="00EA5AB1"/>
    <w:rsid w:val="00EA66E7"/>
    <w:rsid w:val="00EA679C"/>
    <w:rsid w:val="00EA681B"/>
    <w:rsid w:val="00EA6F0E"/>
    <w:rsid w:val="00EA7BBA"/>
    <w:rsid w:val="00EB1178"/>
    <w:rsid w:val="00EB20D7"/>
    <w:rsid w:val="00EB2936"/>
    <w:rsid w:val="00EB3AB5"/>
    <w:rsid w:val="00EB3C38"/>
    <w:rsid w:val="00EB4039"/>
    <w:rsid w:val="00EB44C7"/>
    <w:rsid w:val="00EB44DC"/>
    <w:rsid w:val="00EB453D"/>
    <w:rsid w:val="00EB4901"/>
    <w:rsid w:val="00EB4A3D"/>
    <w:rsid w:val="00EB52F0"/>
    <w:rsid w:val="00EB55A1"/>
    <w:rsid w:val="00EB56D6"/>
    <w:rsid w:val="00EB56F9"/>
    <w:rsid w:val="00EB6D52"/>
    <w:rsid w:val="00EB796C"/>
    <w:rsid w:val="00EC0D05"/>
    <w:rsid w:val="00EC0DFB"/>
    <w:rsid w:val="00EC1113"/>
    <w:rsid w:val="00EC13F5"/>
    <w:rsid w:val="00EC19BE"/>
    <w:rsid w:val="00EC19D0"/>
    <w:rsid w:val="00EC1F61"/>
    <w:rsid w:val="00EC207F"/>
    <w:rsid w:val="00EC21DB"/>
    <w:rsid w:val="00EC2274"/>
    <w:rsid w:val="00EC2286"/>
    <w:rsid w:val="00EC25B9"/>
    <w:rsid w:val="00EC3310"/>
    <w:rsid w:val="00EC3C1B"/>
    <w:rsid w:val="00EC3E93"/>
    <w:rsid w:val="00EC48BD"/>
    <w:rsid w:val="00EC4C3E"/>
    <w:rsid w:val="00EC542B"/>
    <w:rsid w:val="00EC5756"/>
    <w:rsid w:val="00EC58F8"/>
    <w:rsid w:val="00EC5B74"/>
    <w:rsid w:val="00EC5D34"/>
    <w:rsid w:val="00EC5ED7"/>
    <w:rsid w:val="00EC638C"/>
    <w:rsid w:val="00EC64E6"/>
    <w:rsid w:val="00EC65D1"/>
    <w:rsid w:val="00EC70BE"/>
    <w:rsid w:val="00EC7590"/>
    <w:rsid w:val="00ED06B0"/>
    <w:rsid w:val="00ED09FF"/>
    <w:rsid w:val="00ED0A62"/>
    <w:rsid w:val="00ED0E79"/>
    <w:rsid w:val="00ED1A05"/>
    <w:rsid w:val="00ED1C2C"/>
    <w:rsid w:val="00ED2904"/>
    <w:rsid w:val="00ED2A9A"/>
    <w:rsid w:val="00ED2CA0"/>
    <w:rsid w:val="00ED3B37"/>
    <w:rsid w:val="00ED4800"/>
    <w:rsid w:val="00ED5A53"/>
    <w:rsid w:val="00ED5FC0"/>
    <w:rsid w:val="00ED628A"/>
    <w:rsid w:val="00ED6542"/>
    <w:rsid w:val="00ED7398"/>
    <w:rsid w:val="00ED7E71"/>
    <w:rsid w:val="00EE03E4"/>
    <w:rsid w:val="00EE056F"/>
    <w:rsid w:val="00EE06A1"/>
    <w:rsid w:val="00EE0870"/>
    <w:rsid w:val="00EE0A90"/>
    <w:rsid w:val="00EE0EBD"/>
    <w:rsid w:val="00EE13BC"/>
    <w:rsid w:val="00EE1A02"/>
    <w:rsid w:val="00EE21BE"/>
    <w:rsid w:val="00EE232D"/>
    <w:rsid w:val="00EE3219"/>
    <w:rsid w:val="00EE323D"/>
    <w:rsid w:val="00EE34F5"/>
    <w:rsid w:val="00EE3500"/>
    <w:rsid w:val="00EE40D4"/>
    <w:rsid w:val="00EE5177"/>
    <w:rsid w:val="00EE593A"/>
    <w:rsid w:val="00EE6020"/>
    <w:rsid w:val="00EE67F0"/>
    <w:rsid w:val="00EE6950"/>
    <w:rsid w:val="00EE7A9E"/>
    <w:rsid w:val="00EE7E8F"/>
    <w:rsid w:val="00EF0014"/>
    <w:rsid w:val="00EF0664"/>
    <w:rsid w:val="00EF0E25"/>
    <w:rsid w:val="00EF1020"/>
    <w:rsid w:val="00EF153B"/>
    <w:rsid w:val="00EF26D4"/>
    <w:rsid w:val="00EF2707"/>
    <w:rsid w:val="00EF27A9"/>
    <w:rsid w:val="00EF3082"/>
    <w:rsid w:val="00EF319F"/>
    <w:rsid w:val="00EF33AC"/>
    <w:rsid w:val="00EF34E1"/>
    <w:rsid w:val="00EF4BAB"/>
    <w:rsid w:val="00EF4FAB"/>
    <w:rsid w:val="00EF5156"/>
    <w:rsid w:val="00EF5AE2"/>
    <w:rsid w:val="00EF5FB2"/>
    <w:rsid w:val="00EF6374"/>
    <w:rsid w:val="00EF64DF"/>
    <w:rsid w:val="00EF75EE"/>
    <w:rsid w:val="00F007D8"/>
    <w:rsid w:val="00F00CD4"/>
    <w:rsid w:val="00F01A79"/>
    <w:rsid w:val="00F01E01"/>
    <w:rsid w:val="00F02121"/>
    <w:rsid w:val="00F021D8"/>
    <w:rsid w:val="00F021DD"/>
    <w:rsid w:val="00F024B5"/>
    <w:rsid w:val="00F02AAF"/>
    <w:rsid w:val="00F02EF3"/>
    <w:rsid w:val="00F03637"/>
    <w:rsid w:val="00F03BE6"/>
    <w:rsid w:val="00F03D8C"/>
    <w:rsid w:val="00F04B2D"/>
    <w:rsid w:val="00F0513B"/>
    <w:rsid w:val="00F05450"/>
    <w:rsid w:val="00F06DB9"/>
    <w:rsid w:val="00F06FB7"/>
    <w:rsid w:val="00F076B9"/>
    <w:rsid w:val="00F07764"/>
    <w:rsid w:val="00F10E3C"/>
    <w:rsid w:val="00F118EB"/>
    <w:rsid w:val="00F11948"/>
    <w:rsid w:val="00F11EA3"/>
    <w:rsid w:val="00F128FE"/>
    <w:rsid w:val="00F12ED7"/>
    <w:rsid w:val="00F136F9"/>
    <w:rsid w:val="00F14849"/>
    <w:rsid w:val="00F14A96"/>
    <w:rsid w:val="00F150EF"/>
    <w:rsid w:val="00F1530E"/>
    <w:rsid w:val="00F1543F"/>
    <w:rsid w:val="00F154AD"/>
    <w:rsid w:val="00F157EC"/>
    <w:rsid w:val="00F164AC"/>
    <w:rsid w:val="00F16FD8"/>
    <w:rsid w:val="00F170DC"/>
    <w:rsid w:val="00F1789F"/>
    <w:rsid w:val="00F17963"/>
    <w:rsid w:val="00F17BAE"/>
    <w:rsid w:val="00F17E32"/>
    <w:rsid w:val="00F20014"/>
    <w:rsid w:val="00F203E1"/>
    <w:rsid w:val="00F212D3"/>
    <w:rsid w:val="00F21772"/>
    <w:rsid w:val="00F21A75"/>
    <w:rsid w:val="00F21E7A"/>
    <w:rsid w:val="00F21F55"/>
    <w:rsid w:val="00F22063"/>
    <w:rsid w:val="00F224CA"/>
    <w:rsid w:val="00F22E80"/>
    <w:rsid w:val="00F23271"/>
    <w:rsid w:val="00F2408A"/>
    <w:rsid w:val="00F24D68"/>
    <w:rsid w:val="00F24F03"/>
    <w:rsid w:val="00F261C2"/>
    <w:rsid w:val="00F2635F"/>
    <w:rsid w:val="00F26841"/>
    <w:rsid w:val="00F26A79"/>
    <w:rsid w:val="00F274B4"/>
    <w:rsid w:val="00F27506"/>
    <w:rsid w:val="00F27513"/>
    <w:rsid w:val="00F277C9"/>
    <w:rsid w:val="00F27C1F"/>
    <w:rsid w:val="00F27E0B"/>
    <w:rsid w:val="00F27F84"/>
    <w:rsid w:val="00F30393"/>
    <w:rsid w:val="00F3090E"/>
    <w:rsid w:val="00F30C16"/>
    <w:rsid w:val="00F30EA5"/>
    <w:rsid w:val="00F31C8A"/>
    <w:rsid w:val="00F31FC6"/>
    <w:rsid w:val="00F32045"/>
    <w:rsid w:val="00F321E4"/>
    <w:rsid w:val="00F323BC"/>
    <w:rsid w:val="00F32756"/>
    <w:rsid w:val="00F32D30"/>
    <w:rsid w:val="00F33087"/>
    <w:rsid w:val="00F33930"/>
    <w:rsid w:val="00F33CBE"/>
    <w:rsid w:val="00F33DEB"/>
    <w:rsid w:val="00F33FAD"/>
    <w:rsid w:val="00F340BD"/>
    <w:rsid w:val="00F34514"/>
    <w:rsid w:val="00F35755"/>
    <w:rsid w:val="00F35BE1"/>
    <w:rsid w:val="00F360FB"/>
    <w:rsid w:val="00F36EF1"/>
    <w:rsid w:val="00F372BD"/>
    <w:rsid w:val="00F37334"/>
    <w:rsid w:val="00F37D43"/>
    <w:rsid w:val="00F37F7E"/>
    <w:rsid w:val="00F41716"/>
    <w:rsid w:val="00F4243C"/>
    <w:rsid w:val="00F43273"/>
    <w:rsid w:val="00F43A7F"/>
    <w:rsid w:val="00F43C63"/>
    <w:rsid w:val="00F43D64"/>
    <w:rsid w:val="00F43FF9"/>
    <w:rsid w:val="00F440C2"/>
    <w:rsid w:val="00F4478B"/>
    <w:rsid w:val="00F44E4D"/>
    <w:rsid w:val="00F45248"/>
    <w:rsid w:val="00F4577B"/>
    <w:rsid w:val="00F45987"/>
    <w:rsid w:val="00F45A1B"/>
    <w:rsid w:val="00F45DB6"/>
    <w:rsid w:val="00F45FA1"/>
    <w:rsid w:val="00F45FAA"/>
    <w:rsid w:val="00F46070"/>
    <w:rsid w:val="00F4696B"/>
    <w:rsid w:val="00F46FA5"/>
    <w:rsid w:val="00F470F0"/>
    <w:rsid w:val="00F4753B"/>
    <w:rsid w:val="00F4779F"/>
    <w:rsid w:val="00F47909"/>
    <w:rsid w:val="00F47912"/>
    <w:rsid w:val="00F47CEA"/>
    <w:rsid w:val="00F47D9D"/>
    <w:rsid w:val="00F503B9"/>
    <w:rsid w:val="00F5063A"/>
    <w:rsid w:val="00F50C5A"/>
    <w:rsid w:val="00F50FE9"/>
    <w:rsid w:val="00F51250"/>
    <w:rsid w:val="00F5180A"/>
    <w:rsid w:val="00F51FD5"/>
    <w:rsid w:val="00F522A6"/>
    <w:rsid w:val="00F526E5"/>
    <w:rsid w:val="00F52B60"/>
    <w:rsid w:val="00F52BED"/>
    <w:rsid w:val="00F53397"/>
    <w:rsid w:val="00F537B9"/>
    <w:rsid w:val="00F53AA4"/>
    <w:rsid w:val="00F53B88"/>
    <w:rsid w:val="00F54853"/>
    <w:rsid w:val="00F54BCE"/>
    <w:rsid w:val="00F54CE1"/>
    <w:rsid w:val="00F54E8A"/>
    <w:rsid w:val="00F54E98"/>
    <w:rsid w:val="00F54FDC"/>
    <w:rsid w:val="00F55784"/>
    <w:rsid w:val="00F55B3E"/>
    <w:rsid w:val="00F57C1E"/>
    <w:rsid w:val="00F57DC6"/>
    <w:rsid w:val="00F57EB7"/>
    <w:rsid w:val="00F605F7"/>
    <w:rsid w:val="00F608BB"/>
    <w:rsid w:val="00F614F0"/>
    <w:rsid w:val="00F61831"/>
    <w:rsid w:val="00F61E7D"/>
    <w:rsid w:val="00F62342"/>
    <w:rsid w:val="00F623AA"/>
    <w:rsid w:val="00F6248B"/>
    <w:rsid w:val="00F62728"/>
    <w:rsid w:val="00F63018"/>
    <w:rsid w:val="00F63C0C"/>
    <w:rsid w:val="00F64238"/>
    <w:rsid w:val="00F647E0"/>
    <w:rsid w:val="00F64C5D"/>
    <w:rsid w:val="00F64CDE"/>
    <w:rsid w:val="00F64D15"/>
    <w:rsid w:val="00F64E8B"/>
    <w:rsid w:val="00F65906"/>
    <w:rsid w:val="00F65B83"/>
    <w:rsid w:val="00F65CAC"/>
    <w:rsid w:val="00F65F48"/>
    <w:rsid w:val="00F66244"/>
    <w:rsid w:val="00F665C7"/>
    <w:rsid w:val="00F6678A"/>
    <w:rsid w:val="00F67883"/>
    <w:rsid w:val="00F67A6E"/>
    <w:rsid w:val="00F67D62"/>
    <w:rsid w:val="00F67D63"/>
    <w:rsid w:val="00F7007E"/>
    <w:rsid w:val="00F70D78"/>
    <w:rsid w:val="00F70DC5"/>
    <w:rsid w:val="00F70EB4"/>
    <w:rsid w:val="00F70ED1"/>
    <w:rsid w:val="00F71170"/>
    <w:rsid w:val="00F711AD"/>
    <w:rsid w:val="00F71880"/>
    <w:rsid w:val="00F718C1"/>
    <w:rsid w:val="00F719B3"/>
    <w:rsid w:val="00F71E4B"/>
    <w:rsid w:val="00F72BF5"/>
    <w:rsid w:val="00F733A7"/>
    <w:rsid w:val="00F73608"/>
    <w:rsid w:val="00F7379A"/>
    <w:rsid w:val="00F738EA"/>
    <w:rsid w:val="00F73D0B"/>
    <w:rsid w:val="00F73DFA"/>
    <w:rsid w:val="00F745A2"/>
    <w:rsid w:val="00F752E7"/>
    <w:rsid w:val="00F75BD6"/>
    <w:rsid w:val="00F76711"/>
    <w:rsid w:val="00F7682B"/>
    <w:rsid w:val="00F76C3C"/>
    <w:rsid w:val="00F77095"/>
    <w:rsid w:val="00F7713A"/>
    <w:rsid w:val="00F7798F"/>
    <w:rsid w:val="00F77F59"/>
    <w:rsid w:val="00F80259"/>
    <w:rsid w:val="00F802E2"/>
    <w:rsid w:val="00F8049E"/>
    <w:rsid w:val="00F8152A"/>
    <w:rsid w:val="00F81B4F"/>
    <w:rsid w:val="00F81C50"/>
    <w:rsid w:val="00F82147"/>
    <w:rsid w:val="00F821EE"/>
    <w:rsid w:val="00F8236A"/>
    <w:rsid w:val="00F824CE"/>
    <w:rsid w:val="00F82698"/>
    <w:rsid w:val="00F833AD"/>
    <w:rsid w:val="00F83406"/>
    <w:rsid w:val="00F83758"/>
    <w:rsid w:val="00F83CE5"/>
    <w:rsid w:val="00F850FD"/>
    <w:rsid w:val="00F8553B"/>
    <w:rsid w:val="00F85D92"/>
    <w:rsid w:val="00F86782"/>
    <w:rsid w:val="00F86B9F"/>
    <w:rsid w:val="00F86BAF"/>
    <w:rsid w:val="00F86E1F"/>
    <w:rsid w:val="00F86F3C"/>
    <w:rsid w:val="00F8733D"/>
    <w:rsid w:val="00F874B0"/>
    <w:rsid w:val="00F875BA"/>
    <w:rsid w:val="00F87B0D"/>
    <w:rsid w:val="00F90173"/>
    <w:rsid w:val="00F9047E"/>
    <w:rsid w:val="00F90900"/>
    <w:rsid w:val="00F90915"/>
    <w:rsid w:val="00F9260C"/>
    <w:rsid w:val="00F9371E"/>
    <w:rsid w:val="00F937BD"/>
    <w:rsid w:val="00F9385C"/>
    <w:rsid w:val="00F94181"/>
    <w:rsid w:val="00F94B6C"/>
    <w:rsid w:val="00F95309"/>
    <w:rsid w:val="00F955D6"/>
    <w:rsid w:val="00F955E4"/>
    <w:rsid w:val="00F95DFE"/>
    <w:rsid w:val="00F95E6B"/>
    <w:rsid w:val="00F9636F"/>
    <w:rsid w:val="00F96C1F"/>
    <w:rsid w:val="00F96FD8"/>
    <w:rsid w:val="00F97266"/>
    <w:rsid w:val="00F97360"/>
    <w:rsid w:val="00F977AC"/>
    <w:rsid w:val="00F97D48"/>
    <w:rsid w:val="00F97E4E"/>
    <w:rsid w:val="00FA01E0"/>
    <w:rsid w:val="00FA02CD"/>
    <w:rsid w:val="00FA055F"/>
    <w:rsid w:val="00FA079D"/>
    <w:rsid w:val="00FA088A"/>
    <w:rsid w:val="00FA0B29"/>
    <w:rsid w:val="00FA10C1"/>
    <w:rsid w:val="00FA124E"/>
    <w:rsid w:val="00FA12CD"/>
    <w:rsid w:val="00FA13B0"/>
    <w:rsid w:val="00FA2070"/>
    <w:rsid w:val="00FA31D7"/>
    <w:rsid w:val="00FA37B6"/>
    <w:rsid w:val="00FA3832"/>
    <w:rsid w:val="00FA3DC3"/>
    <w:rsid w:val="00FA429B"/>
    <w:rsid w:val="00FA43C3"/>
    <w:rsid w:val="00FA4B4B"/>
    <w:rsid w:val="00FA51FF"/>
    <w:rsid w:val="00FA56D8"/>
    <w:rsid w:val="00FA6257"/>
    <w:rsid w:val="00FA663A"/>
    <w:rsid w:val="00FA750C"/>
    <w:rsid w:val="00FA7573"/>
    <w:rsid w:val="00FA7C79"/>
    <w:rsid w:val="00FB0C7F"/>
    <w:rsid w:val="00FB0CA7"/>
    <w:rsid w:val="00FB0DFA"/>
    <w:rsid w:val="00FB1F98"/>
    <w:rsid w:val="00FB2229"/>
    <w:rsid w:val="00FB224F"/>
    <w:rsid w:val="00FB2A94"/>
    <w:rsid w:val="00FB34A4"/>
    <w:rsid w:val="00FB3C2D"/>
    <w:rsid w:val="00FB4005"/>
    <w:rsid w:val="00FB4901"/>
    <w:rsid w:val="00FB4A42"/>
    <w:rsid w:val="00FB4D5B"/>
    <w:rsid w:val="00FB5719"/>
    <w:rsid w:val="00FB5BD7"/>
    <w:rsid w:val="00FB5E93"/>
    <w:rsid w:val="00FB64C9"/>
    <w:rsid w:val="00FB6F7E"/>
    <w:rsid w:val="00FB784D"/>
    <w:rsid w:val="00FC057F"/>
    <w:rsid w:val="00FC07F8"/>
    <w:rsid w:val="00FC09C3"/>
    <w:rsid w:val="00FC12F7"/>
    <w:rsid w:val="00FC14F2"/>
    <w:rsid w:val="00FC1618"/>
    <w:rsid w:val="00FC18CD"/>
    <w:rsid w:val="00FC1DA0"/>
    <w:rsid w:val="00FC2402"/>
    <w:rsid w:val="00FC2A4F"/>
    <w:rsid w:val="00FC2F1C"/>
    <w:rsid w:val="00FC42A1"/>
    <w:rsid w:val="00FC534C"/>
    <w:rsid w:val="00FC582D"/>
    <w:rsid w:val="00FC636E"/>
    <w:rsid w:val="00FC63C1"/>
    <w:rsid w:val="00FC64DF"/>
    <w:rsid w:val="00FC66D3"/>
    <w:rsid w:val="00FC67BF"/>
    <w:rsid w:val="00FC719B"/>
    <w:rsid w:val="00FC71DE"/>
    <w:rsid w:val="00FC7A02"/>
    <w:rsid w:val="00FD08EA"/>
    <w:rsid w:val="00FD0B7D"/>
    <w:rsid w:val="00FD0D94"/>
    <w:rsid w:val="00FD1436"/>
    <w:rsid w:val="00FD1995"/>
    <w:rsid w:val="00FD1AB2"/>
    <w:rsid w:val="00FD219D"/>
    <w:rsid w:val="00FD22A4"/>
    <w:rsid w:val="00FD2393"/>
    <w:rsid w:val="00FD259B"/>
    <w:rsid w:val="00FD2666"/>
    <w:rsid w:val="00FD2A53"/>
    <w:rsid w:val="00FD2C07"/>
    <w:rsid w:val="00FD2C8C"/>
    <w:rsid w:val="00FD2E54"/>
    <w:rsid w:val="00FD380B"/>
    <w:rsid w:val="00FD437D"/>
    <w:rsid w:val="00FD4E9C"/>
    <w:rsid w:val="00FD5397"/>
    <w:rsid w:val="00FD5A37"/>
    <w:rsid w:val="00FD5B32"/>
    <w:rsid w:val="00FD5BB2"/>
    <w:rsid w:val="00FD5D16"/>
    <w:rsid w:val="00FD6719"/>
    <w:rsid w:val="00FD67ED"/>
    <w:rsid w:val="00FD70BE"/>
    <w:rsid w:val="00FD771F"/>
    <w:rsid w:val="00FD7BD6"/>
    <w:rsid w:val="00FD7D36"/>
    <w:rsid w:val="00FE0938"/>
    <w:rsid w:val="00FE0FEC"/>
    <w:rsid w:val="00FE1728"/>
    <w:rsid w:val="00FE1DD6"/>
    <w:rsid w:val="00FE2808"/>
    <w:rsid w:val="00FE2E69"/>
    <w:rsid w:val="00FE3E7B"/>
    <w:rsid w:val="00FE3EAF"/>
    <w:rsid w:val="00FE5009"/>
    <w:rsid w:val="00FE528F"/>
    <w:rsid w:val="00FE5AF0"/>
    <w:rsid w:val="00FE666D"/>
    <w:rsid w:val="00FE67B6"/>
    <w:rsid w:val="00FE6F6A"/>
    <w:rsid w:val="00FE76E9"/>
    <w:rsid w:val="00FE7E03"/>
    <w:rsid w:val="00FF0410"/>
    <w:rsid w:val="00FF074E"/>
    <w:rsid w:val="00FF0A7D"/>
    <w:rsid w:val="00FF1561"/>
    <w:rsid w:val="00FF1D8D"/>
    <w:rsid w:val="00FF1DFC"/>
    <w:rsid w:val="00FF2057"/>
    <w:rsid w:val="00FF3EC3"/>
    <w:rsid w:val="00FF43A6"/>
    <w:rsid w:val="00FF468F"/>
    <w:rsid w:val="00FF4A7A"/>
    <w:rsid w:val="00FF4DA5"/>
    <w:rsid w:val="00FF5BFE"/>
    <w:rsid w:val="00FF65D9"/>
    <w:rsid w:val="00FF6879"/>
    <w:rsid w:val="00FF6ACD"/>
    <w:rsid w:val="00FF6B57"/>
    <w:rsid w:val="00FF6EBB"/>
    <w:rsid w:val="00FF70E9"/>
    <w:rsid w:val="00FF74D2"/>
    <w:rsid w:val="00FF7694"/>
    <w:rsid w:val="00FF7CBD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1D56B269"/>
  <w15:docId w15:val="{CC9BCAFE-6A72-4C6B-BBEB-A20C29F3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A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C36EA3"/>
    <w:pPr>
      <w:keepNext/>
      <w:tabs>
        <w:tab w:val="left" w:pos="1170"/>
        <w:tab w:val="right" w:pos="9810"/>
      </w:tabs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6A547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960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0E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qFormat/>
    <w:rsid w:val="003D54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6082"/>
    <w:rPr>
      <w:rFonts w:ascii="Arial" w:hAnsi="Arial"/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096082"/>
    <w:rPr>
      <w:rFonts w:ascii="Arial" w:hAnsi="Arial" w:cs="Arial"/>
      <w:b/>
      <w:bCs/>
      <w:i/>
      <w:iCs/>
      <w:sz w:val="28"/>
      <w:szCs w:val="28"/>
    </w:rPr>
  </w:style>
  <w:style w:type="character" w:styleId="Hyperlink">
    <w:name w:val="Hyperlink"/>
    <w:rsid w:val="00836923"/>
    <w:rPr>
      <w:color w:val="0000FF"/>
      <w:u w:val="single"/>
    </w:rPr>
  </w:style>
  <w:style w:type="character" w:styleId="Strong">
    <w:name w:val="Strong"/>
    <w:uiPriority w:val="22"/>
    <w:qFormat/>
    <w:rsid w:val="002E5FDD"/>
    <w:rPr>
      <w:b/>
      <w:bCs/>
    </w:rPr>
  </w:style>
  <w:style w:type="paragraph" w:styleId="NormalWeb">
    <w:name w:val="Normal (Web)"/>
    <w:basedOn w:val="Normal"/>
    <w:uiPriority w:val="99"/>
    <w:rsid w:val="002E5FD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894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6082"/>
    <w:rPr>
      <w:rFonts w:ascii="Tahoma" w:hAnsi="Tahoma" w:cs="Tahoma"/>
      <w:sz w:val="16"/>
      <w:szCs w:val="16"/>
    </w:rPr>
  </w:style>
  <w:style w:type="character" w:customStyle="1" w:styleId="mandatorytextbox1">
    <w:name w:val="mandatorytextbox1"/>
    <w:rsid w:val="008E1399"/>
    <w:rPr>
      <w:rFonts w:ascii="Arial" w:hAnsi="Arial" w:cs="Arial" w:hint="default"/>
      <w:b w:val="0"/>
      <w:bCs w:val="0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DefaultParagraphFont"/>
    <w:rsid w:val="00015421"/>
  </w:style>
  <w:style w:type="table" w:styleId="TableGrid">
    <w:name w:val="Table Grid"/>
    <w:basedOn w:val="TableNormal"/>
    <w:uiPriority w:val="39"/>
    <w:rsid w:val="001B4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AD28F4"/>
    <w:rPr>
      <w:color w:val="800080"/>
      <w:u w:val="single"/>
    </w:rPr>
  </w:style>
  <w:style w:type="paragraph" w:customStyle="1" w:styleId="western">
    <w:name w:val="western"/>
    <w:basedOn w:val="Normal"/>
    <w:rsid w:val="007B5847"/>
    <w:pPr>
      <w:spacing w:before="100" w:beforeAutospacing="1" w:after="119"/>
    </w:pPr>
    <w:rPr>
      <w:rFonts w:ascii="Times New Roman" w:hAnsi="Times New Roman"/>
      <w:szCs w:val="24"/>
    </w:rPr>
  </w:style>
  <w:style w:type="paragraph" w:customStyle="1" w:styleId="Default">
    <w:name w:val="Default"/>
    <w:rsid w:val="00E005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ecxmsonormal">
    <w:name w:val="ecxmsonormal"/>
    <w:basedOn w:val="Normal"/>
    <w:rsid w:val="00BA7E37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paragraph" w:styleId="BodyText">
    <w:name w:val="Body Text"/>
    <w:basedOn w:val="Normal"/>
    <w:link w:val="BodyTextChar"/>
    <w:rsid w:val="00BA7E37"/>
    <w:pPr>
      <w:tabs>
        <w:tab w:val="left" w:pos="7920"/>
      </w:tabs>
      <w:jc w:val="both"/>
    </w:pPr>
    <w:rPr>
      <w:rFonts w:ascii="Times New Roman" w:hAnsi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96082"/>
    <w:rPr>
      <w:sz w:val="24"/>
      <w:szCs w:val="24"/>
      <w:lang w:eastAsia="en-US"/>
    </w:rPr>
  </w:style>
  <w:style w:type="paragraph" w:customStyle="1" w:styleId="msolistparagraph0">
    <w:name w:val="msolistparagraph"/>
    <w:basedOn w:val="Normal"/>
    <w:rsid w:val="00565D66"/>
    <w:pPr>
      <w:ind w:left="720"/>
    </w:pPr>
    <w:rPr>
      <w:rFonts w:ascii="Calibri" w:hAnsi="Calibri"/>
      <w:sz w:val="22"/>
      <w:szCs w:val="22"/>
      <w:lang w:eastAsia="en-US"/>
    </w:rPr>
  </w:style>
  <w:style w:type="paragraph" w:styleId="List2">
    <w:name w:val="List 2"/>
    <w:basedOn w:val="Normal"/>
    <w:rsid w:val="002F2364"/>
    <w:pPr>
      <w:ind w:left="566" w:hanging="283"/>
    </w:pPr>
    <w:rPr>
      <w:rFonts w:cs="Arial"/>
      <w:szCs w:val="24"/>
      <w:lang w:eastAsia="en-US"/>
    </w:rPr>
  </w:style>
  <w:style w:type="paragraph" w:styleId="Date">
    <w:name w:val="Date"/>
    <w:basedOn w:val="Normal"/>
    <w:next w:val="Normal"/>
    <w:rsid w:val="002F2364"/>
    <w:rPr>
      <w:rFonts w:cs="Arial"/>
      <w:szCs w:val="24"/>
      <w:lang w:eastAsia="en-US"/>
    </w:rPr>
  </w:style>
  <w:style w:type="paragraph" w:styleId="ListBullet3">
    <w:name w:val="List Bullet 3"/>
    <w:basedOn w:val="Normal"/>
    <w:autoRedefine/>
    <w:rsid w:val="002F2364"/>
    <w:pPr>
      <w:numPr>
        <w:numId w:val="1"/>
      </w:numPr>
    </w:pPr>
    <w:rPr>
      <w:rFonts w:cs="Arial"/>
      <w:szCs w:val="24"/>
      <w:lang w:eastAsia="en-US"/>
    </w:rPr>
  </w:style>
  <w:style w:type="paragraph" w:styleId="ListContinue2">
    <w:name w:val="List Continue 2"/>
    <w:basedOn w:val="Normal"/>
    <w:rsid w:val="002F2364"/>
    <w:pPr>
      <w:spacing w:after="120"/>
      <w:ind w:left="566"/>
    </w:pPr>
    <w:rPr>
      <w:rFonts w:cs="Arial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F2364"/>
    <w:pPr>
      <w:tabs>
        <w:tab w:val="center" w:pos="4320"/>
        <w:tab w:val="right" w:pos="8640"/>
      </w:tabs>
    </w:pPr>
    <w:rPr>
      <w:rFonts w:cs="Arial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6082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F2364"/>
    <w:pPr>
      <w:tabs>
        <w:tab w:val="center" w:pos="4320"/>
        <w:tab w:val="right" w:pos="8640"/>
      </w:tabs>
    </w:pPr>
    <w:rPr>
      <w:rFonts w:cs="Arial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6082"/>
    <w:rPr>
      <w:rFonts w:ascii="Arial" w:hAnsi="Arial" w:cs="Arial"/>
      <w:sz w:val="24"/>
      <w:szCs w:val="24"/>
      <w:lang w:eastAsia="en-US"/>
    </w:rPr>
  </w:style>
  <w:style w:type="paragraph" w:customStyle="1" w:styleId="DefaultText">
    <w:name w:val="Default Text"/>
    <w:basedOn w:val="Normal"/>
    <w:rsid w:val="002F2364"/>
    <w:pPr>
      <w:widowControl w:val="0"/>
    </w:pPr>
    <w:rPr>
      <w:rFonts w:ascii="Garamond" w:hAnsi="Garamond" w:cs="Arial"/>
      <w:sz w:val="26"/>
      <w:lang w:val="en-US" w:eastAsia="en-US"/>
    </w:rPr>
  </w:style>
  <w:style w:type="paragraph" w:styleId="BodyTextIndent">
    <w:name w:val="Body Text Indent"/>
    <w:basedOn w:val="Normal"/>
    <w:link w:val="BodyTextIndentChar"/>
    <w:rsid w:val="002F2364"/>
    <w:p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after="120"/>
      <w:ind w:left="1080" w:hanging="1080"/>
      <w:jc w:val="both"/>
    </w:pPr>
    <w:rPr>
      <w:rFonts w:cs="Arial"/>
      <w:spacing w:val="-3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2F2364"/>
    <w:p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after="120"/>
      <w:ind w:left="2160" w:hanging="2160"/>
      <w:jc w:val="both"/>
    </w:pPr>
    <w:rPr>
      <w:rFonts w:cs="Arial"/>
      <w:spacing w:val="-3"/>
      <w:szCs w:val="24"/>
      <w:lang w:eastAsia="en-US"/>
    </w:rPr>
  </w:style>
  <w:style w:type="paragraph" w:styleId="BodyText2">
    <w:name w:val="Body Text 2"/>
    <w:basedOn w:val="Normal"/>
    <w:link w:val="BodyText2Char"/>
    <w:rsid w:val="002F2364"/>
    <w:p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jc w:val="both"/>
    </w:pPr>
    <w:rPr>
      <w:rFonts w:ascii="Tahoma" w:hAnsi="Tahoma" w:cs="Tahoma"/>
      <w:i/>
      <w:iCs/>
      <w:spacing w:val="-3"/>
      <w:szCs w:val="24"/>
      <w:lang w:eastAsia="en-US"/>
    </w:rPr>
  </w:style>
  <w:style w:type="paragraph" w:styleId="EndnoteText">
    <w:name w:val="endnote text"/>
    <w:basedOn w:val="Normal"/>
    <w:link w:val="EndnoteTextChar"/>
    <w:rsid w:val="002F2364"/>
    <w:rPr>
      <w:rFonts w:cs="Arial"/>
      <w:lang w:eastAsia="en-US"/>
    </w:rPr>
  </w:style>
  <w:style w:type="character" w:customStyle="1" w:styleId="EndnoteTextChar">
    <w:name w:val="Endnote Text Char"/>
    <w:link w:val="EndnoteText"/>
    <w:rsid w:val="002F2364"/>
    <w:rPr>
      <w:rFonts w:ascii="Arial" w:hAnsi="Arial" w:cs="Arial"/>
      <w:sz w:val="24"/>
      <w:lang w:val="en-GB" w:eastAsia="en-US" w:bidi="ar-SA"/>
    </w:rPr>
  </w:style>
  <w:style w:type="character" w:styleId="EndnoteReference">
    <w:name w:val="endnote reference"/>
    <w:rsid w:val="002F236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2F2364"/>
    <w:rPr>
      <w:rFonts w:cs="Arial"/>
      <w:sz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386056"/>
    <w:rPr>
      <w:rFonts w:ascii="Arial" w:hAnsi="Arial" w:cs="Arial"/>
      <w:lang w:eastAsia="en-US"/>
    </w:rPr>
  </w:style>
  <w:style w:type="character" w:styleId="FootnoteReference">
    <w:name w:val="footnote reference"/>
    <w:uiPriority w:val="99"/>
    <w:rsid w:val="002F2364"/>
    <w:rPr>
      <w:vertAlign w:val="superscript"/>
    </w:rPr>
  </w:style>
  <w:style w:type="paragraph" w:styleId="ListParagraph">
    <w:name w:val="List Paragraph"/>
    <w:basedOn w:val="Normal"/>
    <w:link w:val="ListParagraphChar"/>
    <w:uiPriority w:val="99"/>
    <w:qFormat/>
    <w:rsid w:val="002F2364"/>
    <w:pPr>
      <w:ind w:left="720"/>
      <w:contextualSpacing/>
    </w:pPr>
    <w:rPr>
      <w:rFonts w:cs="Arial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sid w:val="002F2364"/>
    <w:rPr>
      <w:rFonts w:ascii="Arial" w:hAnsi="Arial" w:cs="Arial"/>
      <w:sz w:val="24"/>
      <w:szCs w:val="24"/>
      <w:lang w:val="en-GB" w:eastAsia="en-US" w:bidi="ar-SA"/>
    </w:rPr>
  </w:style>
  <w:style w:type="paragraph" w:styleId="TOCHeading">
    <w:name w:val="TOC Heading"/>
    <w:basedOn w:val="Heading1"/>
    <w:next w:val="Normal"/>
    <w:qFormat/>
    <w:rsid w:val="002F2364"/>
    <w:pPr>
      <w:keepLines/>
      <w:tabs>
        <w:tab w:val="clear" w:pos="1170"/>
        <w:tab w:val="clear" w:pos="9810"/>
      </w:tabs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u w:val="none"/>
      <w:lang w:val="en-US" w:eastAsia="ja-JP"/>
    </w:rPr>
  </w:style>
  <w:style w:type="paragraph" w:styleId="TOC2">
    <w:name w:val="toc 2"/>
    <w:basedOn w:val="Normal"/>
    <w:next w:val="Normal"/>
    <w:autoRedefine/>
    <w:uiPriority w:val="39"/>
    <w:qFormat/>
    <w:rsid w:val="002F2364"/>
    <w:pPr>
      <w:spacing w:after="100"/>
      <w:ind w:left="240"/>
    </w:pPr>
    <w:rPr>
      <w:rFonts w:cs="Arial"/>
      <w:szCs w:val="24"/>
      <w:lang w:eastAsia="en-US"/>
    </w:rPr>
  </w:style>
  <w:style w:type="paragraph" w:customStyle="1" w:styleId="Heading1111">
    <w:name w:val="Heading 1111"/>
    <w:basedOn w:val="ListParagraph"/>
    <w:link w:val="Heading1111Char"/>
    <w:qFormat/>
    <w:rsid w:val="002F2364"/>
    <w:pPr>
      <w:numPr>
        <w:numId w:val="2"/>
      </w:numPr>
      <w:tabs>
        <w:tab w:val="clear" w:pos="567"/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jc w:val="both"/>
    </w:pPr>
    <w:rPr>
      <w:b/>
      <w:spacing w:val="-3"/>
    </w:rPr>
  </w:style>
  <w:style w:type="character" w:customStyle="1" w:styleId="Heading1111Char">
    <w:name w:val="Heading 1111 Char"/>
    <w:link w:val="Heading1111"/>
    <w:rsid w:val="002F2364"/>
    <w:rPr>
      <w:rFonts w:ascii="Arial" w:hAnsi="Arial" w:cs="Arial"/>
      <w:b/>
      <w:spacing w:val="-3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qFormat/>
    <w:rsid w:val="002F2364"/>
    <w:pPr>
      <w:tabs>
        <w:tab w:val="left" w:pos="567"/>
        <w:tab w:val="right" w:leader="dot" w:pos="9356"/>
      </w:tabs>
      <w:spacing w:beforeLines="60" w:afterLines="60"/>
      <w:jc w:val="both"/>
    </w:pPr>
    <w:rPr>
      <w:rFonts w:cs="Arial"/>
      <w:szCs w:val="24"/>
      <w:lang w:eastAsia="en-US"/>
    </w:rPr>
  </w:style>
  <w:style w:type="paragraph" w:customStyle="1" w:styleId="Level1">
    <w:name w:val="Level 1"/>
    <w:basedOn w:val="Normal"/>
    <w:rsid w:val="003D548F"/>
    <w:pPr>
      <w:widowControl w:val="0"/>
      <w:tabs>
        <w:tab w:val="num" w:pos="1170"/>
      </w:tabs>
      <w:suppressAutoHyphens/>
      <w:spacing w:after="240" w:line="312" w:lineRule="auto"/>
      <w:ind w:left="1170" w:hanging="1170"/>
      <w:jc w:val="both"/>
      <w:outlineLvl w:val="0"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Level2">
    <w:name w:val="Level 2"/>
    <w:basedOn w:val="Normal"/>
    <w:rsid w:val="003D548F"/>
    <w:pPr>
      <w:widowControl w:val="0"/>
      <w:tabs>
        <w:tab w:val="num" w:pos="1170"/>
      </w:tabs>
      <w:suppressAutoHyphens/>
      <w:spacing w:after="240" w:line="312" w:lineRule="auto"/>
      <w:ind w:left="1170" w:hanging="1170"/>
      <w:jc w:val="both"/>
      <w:outlineLvl w:val="1"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Level3">
    <w:name w:val="Level 3"/>
    <w:basedOn w:val="Normal"/>
    <w:rsid w:val="003D548F"/>
    <w:pPr>
      <w:widowControl w:val="0"/>
      <w:tabs>
        <w:tab w:val="num" w:pos="1170"/>
      </w:tabs>
      <w:suppressAutoHyphens/>
      <w:spacing w:after="240" w:line="312" w:lineRule="auto"/>
      <w:ind w:left="1170" w:hanging="1170"/>
      <w:jc w:val="both"/>
      <w:outlineLvl w:val="2"/>
    </w:pPr>
    <w:rPr>
      <w:rFonts w:ascii="Times New Roman" w:eastAsia="SimSun" w:hAnsi="Times New Roman" w:cs="Mangal"/>
      <w:kern w:val="1"/>
      <w:lang w:eastAsia="hi-IN" w:bidi="hi-IN"/>
    </w:rPr>
  </w:style>
  <w:style w:type="table" w:customStyle="1" w:styleId="TableGrid0">
    <w:name w:val="TableGrid"/>
    <w:rsid w:val="002A018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F26841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26841"/>
    <w:rPr>
      <w:rFonts w:ascii="Calibri" w:eastAsia="Calibri" w:hAnsi="Calibri"/>
      <w:sz w:val="22"/>
      <w:szCs w:val="21"/>
      <w:lang w:eastAsia="en-US"/>
    </w:rPr>
  </w:style>
  <w:style w:type="character" w:customStyle="1" w:styleId="Mention1">
    <w:name w:val="Mention1"/>
    <w:uiPriority w:val="99"/>
    <w:semiHidden/>
    <w:unhideWhenUsed/>
    <w:rsid w:val="00EE7E8F"/>
    <w:rPr>
      <w:color w:val="2B579A"/>
      <w:shd w:val="clear" w:color="auto" w:fill="E6E6E6"/>
    </w:rPr>
  </w:style>
  <w:style w:type="character" w:customStyle="1" w:styleId="gmail-aqj">
    <w:name w:val="gmail-aqj"/>
    <w:rsid w:val="00C3232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68EB"/>
    <w:rPr>
      <w:color w:val="808080"/>
      <w:shd w:val="clear" w:color="auto" w:fill="E6E6E6"/>
    </w:rPr>
  </w:style>
  <w:style w:type="paragraph" w:styleId="NoSpacing">
    <w:name w:val="No Spacing"/>
    <w:basedOn w:val="Normal"/>
    <w:uiPriority w:val="1"/>
    <w:qFormat/>
    <w:rsid w:val="006D5160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96082"/>
    <w:rPr>
      <w:rFonts w:asciiTheme="majorHAnsi" w:eastAsiaTheme="majorEastAsia" w:hAnsiTheme="majorHAnsi" w:cstheme="majorBidi"/>
      <w:b/>
      <w:bCs/>
      <w:color w:val="4472C4" w:themeColor="accent1"/>
      <w:sz w:val="24"/>
      <w:lang w:eastAsia="en-US"/>
    </w:rPr>
  </w:style>
  <w:style w:type="paragraph" w:customStyle="1" w:styleId="BasicParagraph">
    <w:name w:val="[Basic Paragraph]"/>
    <w:basedOn w:val="Normal"/>
    <w:rsid w:val="000960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eastAsia="en-US" w:bidi="en-US"/>
    </w:rPr>
  </w:style>
  <w:style w:type="paragraph" w:customStyle="1" w:styleId="MAINHEADER">
    <w:name w:val="MAIN HEADER"/>
    <w:basedOn w:val="Normal"/>
    <w:rsid w:val="000960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Bold" w:hAnsi="AGaramondPro-Bold" w:cs="AGaramondPro-Bold"/>
      <w:b/>
      <w:bCs/>
      <w:color w:val="000000"/>
      <w:sz w:val="100"/>
      <w:szCs w:val="100"/>
      <w:lang w:eastAsia="en-US" w:bidi="en-US"/>
    </w:rPr>
  </w:style>
  <w:style w:type="character" w:styleId="PageNumber">
    <w:name w:val="page number"/>
    <w:basedOn w:val="DefaultParagraphFont"/>
    <w:uiPriority w:val="99"/>
    <w:rsid w:val="00096082"/>
  </w:style>
  <w:style w:type="character" w:styleId="Emphasis">
    <w:name w:val="Emphasis"/>
    <w:qFormat/>
    <w:rsid w:val="00096082"/>
    <w:rPr>
      <w:i/>
      <w:iCs/>
    </w:rPr>
  </w:style>
  <w:style w:type="paragraph" w:customStyle="1" w:styleId="c3">
    <w:name w:val="c3"/>
    <w:basedOn w:val="Normal"/>
    <w:rsid w:val="00096082"/>
    <w:pPr>
      <w:jc w:val="center"/>
    </w:pPr>
    <w:rPr>
      <w:rFonts w:ascii="Times New Roman" w:hAnsi="Times New Roman"/>
      <w:szCs w:val="24"/>
    </w:rPr>
  </w:style>
  <w:style w:type="paragraph" w:customStyle="1" w:styleId="c13">
    <w:name w:val="c13"/>
    <w:basedOn w:val="Normal"/>
    <w:rsid w:val="00096082"/>
    <w:pPr>
      <w:ind w:left="960" w:hanging="960"/>
    </w:pPr>
    <w:rPr>
      <w:rFonts w:ascii="Times New Roman" w:hAnsi="Times New Roman"/>
      <w:szCs w:val="24"/>
    </w:rPr>
  </w:style>
  <w:style w:type="character" w:customStyle="1" w:styleId="c141">
    <w:name w:val="c141"/>
    <w:rsid w:val="000960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c171">
    <w:name w:val="c171"/>
    <w:rsid w:val="000960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text1">
    <w:name w:val="text1"/>
    <w:basedOn w:val="Normal"/>
    <w:rsid w:val="00096082"/>
    <w:pPr>
      <w:spacing w:before="100" w:beforeAutospacing="1" w:after="100" w:afterAutospacing="1" w:line="360" w:lineRule="auto"/>
    </w:pPr>
    <w:rPr>
      <w:rFonts w:ascii="Times New Roman" w:hAnsi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9608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NoParagraphStyle">
    <w:name w:val="[No Paragraph Style]"/>
    <w:rsid w:val="000960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 w:bidi="en-US"/>
    </w:rPr>
  </w:style>
  <w:style w:type="paragraph" w:customStyle="1" w:styleId="Head1">
    <w:name w:val="Head 1"/>
    <w:basedOn w:val="Normal"/>
    <w:link w:val="Head1Char"/>
    <w:rsid w:val="00096082"/>
    <w:pPr>
      <w:widowControl w:val="0"/>
      <w:numPr>
        <w:numId w:val="3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cs="Arial"/>
      <w:b/>
      <w:color w:val="000000"/>
      <w:sz w:val="40"/>
      <w:szCs w:val="40"/>
      <w:lang w:eastAsia="en-US" w:bidi="en-US"/>
    </w:rPr>
  </w:style>
  <w:style w:type="character" w:customStyle="1" w:styleId="Head1Char">
    <w:name w:val="Head 1 Char"/>
    <w:link w:val="Head1"/>
    <w:rsid w:val="00096082"/>
    <w:rPr>
      <w:rFonts w:ascii="Arial" w:hAnsi="Arial" w:cs="Arial"/>
      <w:b/>
      <w:color w:val="000000"/>
      <w:sz w:val="40"/>
      <w:szCs w:val="40"/>
      <w:lang w:eastAsia="en-US" w:bidi="en-US"/>
    </w:rPr>
  </w:style>
  <w:style w:type="paragraph" w:styleId="ListBullet">
    <w:name w:val="List Bullet"/>
    <w:basedOn w:val="Normal"/>
    <w:unhideWhenUsed/>
    <w:rsid w:val="00096082"/>
    <w:pPr>
      <w:numPr>
        <w:numId w:val="4"/>
      </w:numPr>
      <w:contextualSpacing/>
    </w:pPr>
    <w:rPr>
      <w:rFonts w:ascii="Times New Roman" w:hAnsi="Times New Roman"/>
      <w:lang w:eastAsia="en-US"/>
    </w:rPr>
  </w:style>
  <w:style w:type="paragraph" w:customStyle="1" w:styleId="Heading21">
    <w:name w:val="Heading 21"/>
    <w:basedOn w:val="Heading2"/>
    <w:qFormat/>
    <w:rsid w:val="00096082"/>
    <w:pPr>
      <w:keepLines/>
      <w:numPr>
        <w:numId w:val="5"/>
      </w:numPr>
      <w:spacing w:before="200" w:after="0"/>
    </w:pPr>
    <w:rPr>
      <w:rFonts w:asciiTheme="minorHAnsi" w:eastAsiaTheme="majorEastAsia" w:hAnsiTheme="minorHAnsi" w:cstheme="majorBidi"/>
      <w:i w:val="0"/>
      <w:iCs w:val="0"/>
      <w:color w:val="000000" w:themeColor="text1"/>
      <w:sz w:val="24"/>
      <w:szCs w:val="26"/>
      <w:lang w:eastAsia="en-US"/>
    </w:rPr>
  </w:style>
  <w:style w:type="character" w:styleId="CommentReference">
    <w:name w:val="annotation reference"/>
    <w:basedOn w:val="DefaultParagraphFont"/>
    <w:rsid w:val="000960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6082"/>
    <w:rPr>
      <w:rFonts w:ascii="Times New Roman" w:hAnsi="Times New Roman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09608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96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6082"/>
    <w:rPr>
      <w:b/>
      <w:bCs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9D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D0DF6"/>
    <w:rPr>
      <w:rFonts w:ascii="Arial" w:hAnsi="Arial"/>
      <w:sz w:val="16"/>
      <w:szCs w:val="16"/>
    </w:rPr>
  </w:style>
  <w:style w:type="character" w:customStyle="1" w:styleId="A1">
    <w:name w:val="A1"/>
    <w:basedOn w:val="DefaultParagraphFont"/>
    <w:rsid w:val="003E5C01"/>
    <w:rPr>
      <w:rFonts w:ascii="GeosansLight" w:hAnsi="GeosansLight" w:hint="default"/>
      <w:color w:val="221E1F"/>
    </w:rPr>
  </w:style>
  <w:style w:type="paragraph" w:customStyle="1" w:styleId="gem-c-lead-paragraph">
    <w:name w:val="gem-c-lead-paragraph"/>
    <w:basedOn w:val="Normal"/>
    <w:rsid w:val="00290EF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0EF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90EF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F6BEA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customStyle="1" w:styleId="normaltextrun">
    <w:name w:val="normaltextrun"/>
    <w:basedOn w:val="DefaultParagraphFont"/>
    <w:rsid w:val="000F6BEA"/>
  </w:style>
  <w:style w:type="paragraph" w:customStyle="1" w:styleId="ox-92025be88d-xxmsonormal">
    <w:name w:val="ox-92025be88d-x_xmsonormal"/>
    <w:basedOn w:val="Normal"/>
    <w:rsid w:val="00CE03A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-size-large">
    <w:name w:val="a-size-large"/>
    <w:basedOn w:val="DefaultParagraphFont"/>
    <w:rsid w:val="00E737A5"/>
  </w:style>
  <w:style w:type="character" w:customStyle="1" w:styleId="a-list-item">
    <w:name w:val="a-list-item"/>
    <w:basedOn w:val="DefaultParagraphFont"/>
    <w:rsid w:val="00E737A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7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7145"/>
    <w:rPr>
      <w:rFonts w:ascii="Courier New" w:eastAsiaTheme="minorHAnsi" w:hAnsi="Courier New" w:cs="Courier New"/>
    </w:rPr>
  </w:style>
  <w:style w:type="paragraph" w:customStyle="1" w:styleId="ydp5cfabfayiv3443879219ydp802d5110yiv1263230780msonormal">
    <w:name w:val="ydp5cfabfayiv3443879219ydp802d5110yiv1263230780msonormal"/>
    <w:basedOn w:val="Normal"/>
    <w:rsid w:val="0013516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xmsonormal">
    <w:name w:val="x_msonormal"/>
    <w:basedOn w:val="Normal"/>
    <w:rsid w:val="0002148C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uiPriority w:val="99"/>
    <w:semiHidden/>
    <w:rsid w:val="0002148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xxmsonormal">
    <w:name w:val="x_xmsonormal"/>
    <w:basedOn w:val="Normal"/>
    <w:uiPriority w:val="99"/>
    <w:semiHidden/>
    <w:rsid w:val="0002148C"/>
    <w:rPr>
      <w:rFonts w:ascii="Calibri" w:eastAsiaTheme="minorHAnsi" w:hAnsi="Calibri" w:cs="Calibri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50296F"/>
    <w:pPr>
      <w:jc w:val="center"/>
    </w:pPr>
    <w:rPr>
      <w:rFonts w:cs="Arial"/>
      <w:b/>
      <w:bCs/>
      <w:sz w:val="32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50296F"/>
    <w:rPr>
      <w:rFonts w:ascii="Arial" w:hAnsi="Arial" w:cs="Arial"/>
      <w:b/>
      <w:bCs/>
      <w:sz w:val="32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0296F"/>
    <w:rPr>
      <w:rFonts w:ascii="Arial" w:hAnsi="Arial" w:cs="Arial"/>
      <w:spacing w:val="-3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50296F"/>
    <w:rPr>
      <w:rFonts w:ascii="Arial" w:hAnsi="Arial" w:cs="Arial"/>
      <w:spacing w:val="-3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50296F"/>
    <w:rPr>
      <w:rFonts w:ascii="Tahoma" w:hAnsi="Tahoma" w:cs="Tahoma"/>
      <w:i/>
      <w:iCs/>
      <w:spacing w:val="-3"/>
      <w:sz w:val="24"/>
      <w:szCs w:val="24"/>
      <w:lang w:eastAsia="en-US"/>
    </w:rPr>
  </w:style>
  <w:style w:type="character" w:customStyle="1" w:styleId="3l3x">
    <w:name w:val="_3l3x"/>
    <w:basedOn w:val="DefaultParagraphFont"/>
    <w:rsid w:val="002B7DB4"/>
  </w:style>
  <w:style w:type="character" w:customStyle="1" w:styleId="fontstyle01">
    <w:name w:val="fontstyle01"/>
    <w:basedOn w:val="DefaultParagraphFont"/>
    <w:rsid w:val="00295FBA"/>
    <w:rPr>
      <w:rFonts w:ascii="Arial-BoldMT" w:hAnsi="Arial-BoldMT" w:hint="default"/>
      <w:b/>
      <w:bCs/>
      <w:i w:val="0"/>
      <w:iCs w:val="0"/>
      <w:color w:val="000000"/>
    </w:rPr>
  </w:style>
  <w:style w:type="character" w:customStyle="1" w:styleId="fontstyle21">
    <w:name w:val="fontstyle21"/>
    <w:basedOn w:val="DefaultParagraphFont"/>
    <w:rsid w:val="00295FBA"/>
    <w:rPr>
      <w:rFonts w:ascii="ArialMT" w:hAnsi="ArialMT" w:hint="default"/>
      <w:b w:val="0"/>
      <w:bCs w:val="0"/>
      <w:i w:val="0"/>
      <w:iCs w:val="0"/>
      <w:color w:val="000000"/>
    </w:rPr>
  </w:style>
  <w:style w:type="paragraph" w:customStyle="1" w:styleId="HTBBodyCopy">
    <w:name w:val="HTB Body Copy"/>
    <w:basedOn w:val="Normal"/>
    <w:rsid w:val="006F361A"/>
    <w:pPr>
      <w:autoSpaceDE w:val="0"/>
      <w:autoSpaceDN w:val="0"/>
      <w:spacing w:before="120" w:after="120" w:line="288" w:lineRule="auto"/>
    </w:pPr>
    <w:rPr>
      <w:rFonts w:ascii="Axiforma Light" w:eastAsiaTheme="minorHAnsi" w:hAnsi="Axiforma Light" w:cs="Calibri"/>
      <w:color w:val="191919"/>
      <w:sz w:val="16"/>
      <w:szCs w:val="16"/>
      <w:lang w:eastAsia="en-US"/>
    </w:rPr>
  </w:style>
  <w:style w:type="character" w:customStyle="1" w:styleId="inv-subject">
    <w:name w:val="inv-subject"/>
    <w:basedOn w:val="DefaultParagraphFont"/>
    <w:rsid w:val="0096085F"/>
  </w:style>
  <w:style w:type="character" w:customStyle="1" w:styleId="inv-date">
    <w:name w:val="inv-date"/>
    <w:basedOn w:val="DefaultParagraphFont"/>
    <w:rsid w:val="0096085F"/>
  </w:style>
  <w:style w:type="character" w:customStyle="1" w:styleId="inv-meeting-url">
    <w:name w:val="inv-meeting-url"/>
    <w:basedOn w:val="DefaultParagraphFont"/>
    <w:rsid w:val="0096085F"/>
  </w:style>
  <w:style w:type="paragraph" w:customStyle="1" w:styleId="ydpd10185d0yiv6240801409msonormal">
    <w:name w:val="ydpd10185d0yiv6240801409msonormal"/>
    <w:basedOn w:val="Normal"/>
    <w:rsid w:val="00E4407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ocumentName">
    <w:name w:val="Document Name"/>
    <w:basedOn w:val="Normal"/>
    <w:rsid w:val="00C12D8E"/>
    <w:pPr>
      <w:spacing w:after="60"/>
    </w:pPr>
    <w:rPr>
      <w:rFonts w:eastAsiaTheme="minorHAnsi" w:cs="Arial"/>
      <w:caps/>
      <w:sz w:val="36"/>
      <w:szCs w:val="3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097A0E"/>
    <w:pPr>
      <w:widowControl w:val="0"/>
      <w:autoSpaceDE w:val="0"/>
      <w:autoSpaceDN w:val="0"/>
      <w:ind w:left="112"/>
    </w:pPr>
    <w:rPr>
      <w:rFonts w:ascii="Tahoma" w:eastAsia="Tahoma" w:hAnsi="Tahoma" w:cs="Tahoma"/>
      <w:sz w:val="22"/>
      <w:szCs w:val="22"/>
      <w:lang w:bidi="en-GB"/>
    </w:rPr>
  </w:style>
  <w:style w:type="table" w:styleId="PlainTable5">
    <w:name w:val="Plain Table 5"/>
    <w:basedOn w:val="TableNormal"/>
    <w:uiPriority w:val="45"/>
    <w:rsid w:val="00DA18B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6453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C6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51A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533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896D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8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16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84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69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9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77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01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73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12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96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35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61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329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17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399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349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717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37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426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4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680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640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4875">
              <w:marLeft w:val="0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2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731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658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221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96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5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19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46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3080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010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85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62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185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2595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00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3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13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32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87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46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4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2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7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6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6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2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5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36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80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59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57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56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6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67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19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60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13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21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43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11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63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23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46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34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18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38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53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88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96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33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33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72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10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73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13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38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97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20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48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08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29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336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46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58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13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54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60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76770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2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6949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1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8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5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06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76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48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7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27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9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3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1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1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9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24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29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04452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1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96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610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2941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75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94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529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27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59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35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58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103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2258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a74a63-3836-4e3e-8431-7f80cbbb4b37" xsi:nil="true"/>
    <lcf76f155ced4ddcb4097134ff3c332f xmlns="40526a6f-5c95-466c-a30a-33c658e234d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1969CFD9A1A409F054F99CBBA39B9" ma:contentTypeVersion="16" ma:contentTypeDescription="Create a new document." ma:contentTypeScope="" ma:versionID="c3e14ec7ab1b16cb6c896eeca39a341a">
  <xsd:schema xmlns:xsd="http://www.w3.org/2001/XMLSchema" xmlns:xs="http://www.w3.org/2001/XMLSchema" xmlns:p="http://schemas.microsoft.com/office/2006/metadata/properties" xmlns:ns2="40526a6f-5c95-466c-a30a-33c658e234da" xmlns:ns3="a1a74a63-3836-4e3e-8431-7f80cbbb4b37" targetNamespace="http://schemas.microsoft.com/office/2006/metadata/properties" ma:root="true" ma:fieldsID="1d45b04b9afdeb120bdf1c1ee333641a" ns2:_="" ns3:_="">
    <xsd:import namespace="40526a6f-5c95-466c-a30a-33c658e234da"/>
    <xsd:import namespace="a1a74a63-3836-4e3e-8431-7f80cbbb4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26a6f-5c95-466c-a30a-33c658e23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b8fd31-1f09-4a6f-8d0a-efe5d2a7c1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74a63-3836-4e3e-8431-7f80cbbb4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fa1fd5-ce94-44ff-96de-f529a861164a}" ma:internalName="TaxCatchAll" ma:showField="CatchAllData" ma:web="a1a74a63-3836-4e3e-8431-7f80cbbb4b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9BA3EB-7B85-4055-842F-8399FDD410F8}">
  <ds:schemaRefs>
    <ds:schemaRef ds:uri="http://schemas.microsoft.com/office/2006/metadata/properties"/>
    <ds:schemaRef ds:uri="http://schemas.microsoft.com/office/infopath/2007/PartnerControls"/>
    <ds:schemaRef ds:uri="a1a74a63-3836-4e3e-8431-7f80cbbb4b37"/>
    <ds:schemaRef ds:uri="40526a6f-5c95-466c-a30a-33c658e234da"/>
  </ds:schemaRefs>
</ds:datastoreItem>
</file>

<file path=customXml/itemProps2.xml><?xml version="1.0" encoding="utf-8"?>
<ds:datastoreItem xmlns:ds="http://schemas.openxmlformats.org/officeDocument/2006/customXml" ds:itemID="{444ADE8C-EBF2-4C9B-A390-FD760C4579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005396-5A6E-4A40-B817-E449181EC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26a6f-5c95-466c-a30a-33c658e234da"/>
    <ds:schemaRef ds:uri="a1a74a63-3836-4e3e-8431-7f80cbbb4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7B1EC7-2C50-4331-B151-3354F035A4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433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FCPC</vt:lpstr>
    </vt:vector>
  </TitlesOfParts>
  <Company>RMS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FCPC</dc:title>
  <dc:subject/>
  <dc:creator>FCPC</dc:creator>
  <cp:keywords/>
  <dc:description/>
  <cp:lastModifiedBy>Kim Jefferies</cp:lastModifiedBy>
  <cp:revision>27</cp:revision>
  <cp:lastPrinted>2022-06-01T22:49:00Z</cp:lastPrinted>
  <dcterms:created xsi:type="dcterms:W3CDTF">2022-06-09T15:04:00Z</dcterms:created>
  <dcterms:modified xsi:type="dcterms:W3CDTF">2022-06-09T15:22:00Z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0x0101009EE1969CFD9A1A409F054F99CBBA39B9</vt:lpwstr>
  </property>
  <property fmtid="{D5CDD505-2E9C-101B-9397-08002B2CF9AE}" pid="3" name="MediaServiceImageTags">
    <vt:lpwstr/>
  </property>
</Properties>
</file>